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6EE" w:rsidRDefault="007D1AC5" w:rsidP="000134FA">
      <w:pPr>
        <w:pStyle w:val="Heading1"/>
        <w:rPr>
          <w:b w:val="0"/>
          <w:caps w:val="0"/>
          <w:sz w:val="16"/>
          <w:szCs w:val="24"/>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262890</wp:posOffset>
            </wp:positionH>
            <wp:positionV relativeFrom="paragraph">
              <wp:posOffset>164465</wp:posOffset>
            </wp:positionV>
            <wp:extent cx="2457450" cy="96964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57450" cy="969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16EE">
        <w:rPr>
          <w:b w:val="0"/>
          <w:caps w:val="0"/>
          <w:sz w:val="16"/>
          <w:szCs w:val="24"/>
        </w:rPr>
        <w:t xml:space="preserve">                  </w:t>
      </w:r>
      <w:r w:rsidR="006E37E4">
        <w:rPr>
          <w:b w:val="0"/>
          <w:caps w:val="0"/>
          <w:sz w:val="16"/>
          <w:szCs w:val="24"/>
        </w:rPr>
        <w:t xml:space="preserve">                       </w:t>
      </w:r>
      <w:r w:rsidR="008D16EE">
        <w:rPr>
          <w:b w:val="0"/>
          <w:caps w:val="0"/>
          <w:sz w:val="16"/>
          <w:szCs w:val="24"/>
        </w:rPr>
        <w:t xml:space="preserve">                            </w:t>
      </w:r>
    </w:p>
    <w:p w:rsidR="008D16EE" w:rsidRDefault="008D16EE" w:rsidP="000134FA">
      <w:pPr>
        <w:pStyle w:val="Heading1"/>
        <w:rPr>
          <w:b w:val="0"/>
          <w:caps w:val="0"/>
          <w:sz w:val="16"/>
          <w:szCs w:val="24"/>
        </w:rPr>
      </w:pPr>
    </w:p>
    <w:p w:rsidR="007229D0" w:rsidRDefault="008D16EE" w:rsidP="000134FA">
      <w:pPr>
        <w:pStyle w:val="Heading1"/>
      </w:pPr>
      <w:r>
        <w:t xml:space="preserve">  CITY OF </w:t>
      </w:r>
      <w:smartTag w:uri="urn:schemas-microsoft-com:office:smarttags" w:element="City">
        <w:smartTag w:uri="urn:schemas-microsoft-com:office:smarttags" w:element="place">
          <w:r>
            <w:t>FARMINGTON</w:t>
          </w:r>
        </w:smartTag>
      </w:smartTag>
    </w:p>
    <w:p w:rsidR="00467865" w:rsidRPr="006E37E4" w:rsidRDefault="008D16EE" w:rsidP="008D16EE">
      <w:pPr>
        <w:pStyle w:val="Heading3"/>
        <w:ind w:left="0"/>
        <w:rPr>
          <w:b/>
        </w:rPr>
      </w:pPr>
      <w:r>
        <w:t xml:space="preserve">           </w:t>
      </w:r>
      <w:r w:rsidRPr="006E37E4">
        <w:rPr>
          <w:b/>
        </w:rPr>
        <w:t>Employment Application</w:t>
      </w:r>
    </w:p>
    <w:p w:rsidR="008D16EE" w:rsidRDefault="006E37E4" w:rsidP="002A733C">
      <w:r>
        <w:tab/>
        <w:t>354 W. Main, Farmington, AR. 72730</w:t>
      </w:r>
    </w:p>
    <w:p w:rsidR="006E37E4" w:rsidRDefault="006E37E4" w:rsidP="002A733C">
      <w:pPr>
        <w:sectPr w:rsidR="006E37E4" w:rsidSect="006E37E4">
          <w:pgSz w:w="12240" w:h="15840"/>
          <w:pgMar w:top="180" w:right="720" w:bottom="720" w:left="720" w:header="720" w:footer="720" w:gutter="0"/>
          <w:cols w:num="2" w:space="720" w:equalWidth="0">
            <w:col w:w="5040" w:space="720"/>
            <w:col w:w="5040"/>
          </w:cols>
          <w:docGrid w:linePitch="360"/>
        </w:sectPr>
      </w:pPr>
      <w:r>
        <w:tab/>
        <w:t>479-267-3865</w:t>
      </w:r>
    </w:p>
    <w:p w:rsidR="002A733C" w:rsidRPr="002A733C" w:rsidRDefault="002A733C" w:rsidP="002A733C"/>
    <w:tbl>
      <w:tblPr>
        <w:tblW w:w="10080" w:type="dxa"/>
        <w:jc w:val="center"/>
        <w:tblLayout w:type="fixed"/>
        <w:tblCellMar>
          <w:top w:w="14" w:type="dxa"/>
          <w:left w:w="86" w:type="dxa"/>
          <w:bottom w:w="14" w:type="dxa"/>
          <w:right w:w="86" w:type="dxa"/>
        </w:tblCellMar>
        <w:tblLook w:val="0000" w:firstRow="0" w:lastRow="0" w:firstColumn="0" w:lastColumn="0" w:noHBand="0" w:noVBand="0"/>
      </w:tblPr>
      <w:tblGrid>
        <w:gridCol w:w="900"/>
        <w:gridCol w:w="521"/>
        <w:gridCol w:w="196"/>
        <w:gridCol w:w="233"/>
        <w:gridCol w:w="490"/>
        <w:gridCol w:w="897"/>
        <w:gridCol w:w="813"/>
        <w:gridCol w:w="90"/>
        <w:gridCol w:w="90"/>
        <w:gridCol w:w="630"/>
        <w:gridCol w:w="519"/>
        <w:gridCol w:w="201"/>
        <w:gridCol w:w="90"/>
        <w:gridCol w:w="990"/>
        <w:gridCol w:w="393"/>
        <w:gridCol w:w="519"/>
        <w:gridCol w:w="438"/>
        <w:gridCol w:w="270"/>
        <w:gridCol w:w="900"/>
        <w:gridCol w:w="900"/>
      </w:tblGrid>
      <w:tr w:rsidR="00A35524" w:rsidRPr="002A733C">
        <w:trPr>
          <w:trHeight w:hRule="exact" w:val="288"/>
          <w:jc w:val="center"/>
        </w:trPr>
        <w:tc>
          <w:tcPr>
            <w:tcW w:w="10080" w:type="dxa"/>
            <w:gridSpan w:val="20"/>
            <w:tcBorders>
              <w:top w:val="single" w:sz="4" w:space="0" w:color="C0C0C0"/>
              <w:left w:val="single" w:sz="4" w:space="0" w:color="C0C0C0"/>
              <w:bottom w:val="single" w:sz="4" w:space="0" w:color="C0C0C0"/>
              <w:right w:val="single" w:sz="4" w:space="0" w:color="C0C0C0"/>
            </w:tcBorders>
            <w:shd w:val="clear" w:color="auto" w:fill="E6E6E6"/>
            <w:vAlign w:val="center"/>
          </w:tcPr>
          <w:p w:rsidR="00A35524" w:rsidRPr="002A733C" w:rsidRDefault="009C220D" w:rsidP="00F264EB">
            <w:pPr>
              <w:pStyle w:val="Heading2"/>
            </w:pPr>
            <w:r w:rsidRPr="002A733C">
              <w:t>Applicant Information</w:t>
            </w:r>
          </w:p>
        </w:tc>
      </w:tr>
      <w:tr w:rsidR="009D6AEA" w:rsidRPr="002A733C" w:rsidTr="00BD0E47">
        <w:trPr>
          <w:trHeight w:hRule="exact" w:val="403"/>
          <w:jc w:val="center"/>
        </w:trPr>
        <w:tc>
          <w:tcPr>
            <w:tcW w:w="2340" w:type="dxa"/>
            <w:gridSpan w:val="5"/>
            <w:tcBorders>
              <w:top w:val="single" w:sz="4" w:space="0" w:color="C0C0C0"/>
              <w:left w:val="single" w:sz="4" w:space="0" w:color="C0C0C0"/>
              <w:bottom w:val="single" w:sz="4" w:space="0" w:color="C0C0C0"/>
            </w:tcBorders>
            <w:vAlign w:val="center"/>
          </w:tcPr>
          <w:p w:rsidR="009D6AEA" w:rsidRPr="002A733C" w:rsidRDefault="009D6AEA" w:rsidP="002A733C">
            <w:r>
              <w:t>Last Nam</w:t>
            </w:r>
            <w:r w:rsidR="009D67B1">
              <w:t>e</w:t>
            </w:r>
          </w:p>
        </w:tc>
        <w:tc>
          <w:tcPr>
            <w:tcW w:w="1890" w:type="dxa"/>
            <w:gridSpan w:val="4"/>
            <w:tcBorders>
              <w:top w:val="single" w:sz="4" w:space="0" w:color="C0C0C0"/>
              <w:bottom w:val="single" w:sz="4" w:space="0" w:color="C0C0C0"/>
              <w:right w:val="single" w:sz="4" w:space="0" w:color="C0C0C0"/>
            </w:tcBorders>
            <w:vAlign w:val="center"/>
          </w:tcPr>
          <w:p w:rsidR="009D6AEA" w:rsidRPr="002A733C" w:rsidRDefault="009D6AEA" w:rsidP="002A733C"/>
        </w:tc>
        <w:tc>
          <w:tcPr>
            <w:tcW w:w="630" w:type="dxa"/>
            <w:tcBorders>
              <w:top w:val="single" w:sz="4" w:space="0" w:color="C0C0C0"/>
              <w:left w:val="single" w:sz="4" w:space="0" w:color="C0C0C0"/>
              <w:bottom w:val="single" w:sz="4" w:space="0" w:color="C0C0C0"/>
            </w:tcBorders>
            <w:vAlign w:val="center"/>
          </w:tcPr>
          <w:p w:rsidR="009D6AEA" w:rsidRPr="002A733C" w:rsidRDefault="009D6AEA" w:rsidP="002A733C">
            <w:r>
              <w:t>First</w:t>
            </w:r>
          </w:p>
        </w:tc>
        <w:tc>
          <w:tcPr>
            <w:tcW w:w="2193" w:type="dxa"/>
            <w:gridSpan w:val="5"/>
            <w:tcBorders>
              <w:top w:val="single" w:sz="4" w:space="0" w:color="C0C0C0"/>
              <w:bottom w:val="single" w:sz="4" w:space="0" w:color="C0C0C0"/>
              <w:right w:val="single" w:sz="4" w:space="0" w:color="C0C0C0"/>
            </w:tcBorders>
            <w:vAlign w:val="center"/>
          </w:tcPr>
          <w:p w:rsidR="009D6AEA" w:rsidRPr="002A733C" w:rsidRDefault="009D6AEA" w:rsidP="002A733C"/>
        </w:tc>
        <w:tc>
          <w:tcPr>
            <w:tcW w:w="957" w:type="dxa"/>
            <w:gridSpan w:val="2"/>
            <w:tcBorders>
              <w:top w:val="single" w:sz="4" w:space="0" w:color="C0C0C0"/>
              <w:left w:val="single" w:sz="4" w:space="0" w:color="C0C0C0"/>
              <w:bottom w:val="single" w:sz="4" w:space="0" w:color="C0C0C0"/>
              <w:right w:val="single" w:sz="4" w:space="0" w:color="C0C0C0"/>
            </w:tcBorders>
            <w:vAlign w:val="center"/>
          </w:tcPr>
          <w:p w:rsidR="009D6AEA" w:rsidRPr="002A733C" w:rsidRDefault="009D6AEA" w:rsidP="002A733C">
            <w:r>
              <w:t>M.I.</w:t>
            </w:r>
          </w:p>
        </w:tc>
        <w:tc>
          <w:tcPr>
            <w:tcW w:w="1170" w:type="dxa"/>
            <w:gridSpan w:val="2"/>
            <w:tcBorders>
              <w:top w:val="single" w:sz="4" w:space="0" w:color="C0C0C0"/>
              <w:left w:val="single" w:sz="4" w:space="0" w:color="C0C0C0"/>
              <w:bottom w:val="single" w:sz="4" w:space="0" w:color="C0C0C0"/>
            </w:tcBorders>
            <w:vAlign w:val="center"/>
          </w:tcPr>
          <w:p w:rsidR="009D6AEA" w:rsidRPr="002A733C" w:rsidRDefault="009D6AEA" w:rsidP="002A733C">
            <w:r>
              <w:t>Date</w:t>
            </w:r>
            <w:r w:rsidR="007E38F8">
              <w:t>:</w:t>
            </w:r>
          </w:p>
        </w:tc>
        <w:tc>
          <w:tcPr>
            <w:tcW w:w="900" w:type="dxa"/>
            <w:tcBorders>
              <w:top w:val="single" w:sz="4" w:space="0" w:color="C0C0C0"/>
              <w:bottom w:val="single" w:sz="4" w:space="0" w:color="C0C0C0"/>
              <w:right w:val="single" w:sz="4" w:space="0" w:color="C0C0C0"/>
            </w:tcBorders>
            <w:vAlign w:val="center"/>
          </w:tcPr>
          <w:p w:rsidR="009D6AEA" w:rsidRPr="002A733C" w:rsidRDefault="009D6AEA" w:rsidP="002A733C"/>
        </w:tc>
      </w:tr>
      <w:tr w:rsidR="004C2FEE" w:rsidRPr="002A733C" w:rsidTr="00BD0E47">
        <w:trPr>
          <w:trHeight w:hRule="exact" w:val="403"/>
          <w:jc w:val="center"/>
        </w:trPr>
        <w:tc>
          <w:tcPr>
            <w:tcW w:w="2340" w:type="dxa"/>
            <w:gridSpan w:val="5"/>
            <w:tcBorders>
              <w:top w:val="single" w:sz="4" w:space="0" w:color="C0C0C0"/>
              <w:left w:val="single" w:sz="4" w:space="0" w:color="C0C0C0"/>
              <w:bottom w:val="single" w:sz="4" w:space="0" w:color="C0C0C0"/>
            </w:tcBorders>
            <w:vAlign w:val="center"/>
          </w:tcPr>
          <w:p w:rsidR="004C2FEE" w:rsidRPr="002A733C" w:rsidRDefault="004C2FEE" w:rsidP="002A733C">
            <w:r>
              <w:t>Street Address</w:t>
            </w:r>
          </w:p>
        </w:tc>
        <w:tc>
          <w:tcPr>
            <w:tcW w:w="4713" w:type="dxa"/>
            <w:gridSpan w:val="10"/>
            <w:tcBorders>
              <w:top w:val="single" w:sz="4" w:space="0" w:color="C0C0C0"/>
              <w:bottom w:val="single" w:sz="4" w:space="0" w:color="C0C0C0"/>
              <w:right w:val="single" w:sz="4" w:space="0" w:color="C0C0C0"/>
            </w:tcBorders>
            <w:vAlign w:val="center"/>
          </w:tcPr>
          <w:p w:rsidR="004C2FEE" w:rsidRPr="002A733C" w:rsidRDefault="004C2FEE" w:rsidP="002A733C"/>
        </w:tc>
        <w:tc>
          <w:tcPr>
            <w:tcW w:w="2127" w:type="dxa"/>
            <w:gridSpan w:val="4"/>
            <w:tcBorders>
              <w:top w:val="single" w:sz="4" w:space="0" w:color="C0C0C0"/>
              <w:left w:val="single" w:sz="4" w:space="0" w:color="C0C0C0"/>
              <w:bottom w:val="single" w:sz="4" w:space="0" w:color="C0C0C0"/>
            </w:tcBorders>
            <w:vAlign w:val="center"/>
          </w:tcPr>
          <w:p w:rsidR="004C2FEE" w:rsidRPr="002A733C" w:rsidRDefault="004C2FEE" w:rsidP="002A733C">
            <w:r>
              <w:t>Apartment/Unit #</w:t>
            </w:r>
          </w:p>
        </w:tc>
        <w:tc>
          <w:tcPr>
            <w:tcW w:w="900" w:type="dxa"/>
            <w:tcBorders>
              <w:top w:val="single" w:sz="4" w:space="0" w:color="C0C0C0"/>
              <w:bottom w:val="single" w:sz="4" w:space="0" w:color="C0C0C0"/>
              <w:right w:val="single" w:sz="4" w:space="0" w:color="C0C0C0"/>
            </w:tcBorders>
            <w:vAlign w:val="center"/>
          </w:tcPr>
          <w:p w:rsidR="004C2FEE" w:rsidRPr="002A733C" w:rsidRDefault="004C2FEE" w:rsidP="002A733C"/>
        </w:tc>
      </w:tr>
      <w:tr w:rsidR="008D40FF" w:rsidRPr="002A733C">
        <w:trPr>
          <w:trHeight w:hRule="exact" w:val="403"/>
          <w:jc w:val="center"/>
        </w:trPr>
        <w:tc>
          <w:tcPr>
            <w:tcW w:w="900" w:type="dxa"/>
            <w:tcBorders>
              <w:top w:val="single" w:sz="4" w:space="0" w:color="C0C0C0"/>
              <w:left w:val="single" w:sz="4" w:space="0" w:color="C0C0C0"/>
              <w:bottom w:val="single" w:sz="4" w:space="0" w:color="C0C0C0"/>
            </w:tcBorders>
            <w:vAlign w:val="center"/>
          </w:tcPr>
          <w:p w:rsidR="004C2FEE" w:rsidRPr="002A733C" w:rsidRDefault="004C2FEE" w:rsidP="002A733C">
            <w:r>
              <w:t>City</w:t>
            </w:r>
          </w:p>
        </w:tc>
        <w:tc>
          <w:tcPr>
            <w:tcW w:w="3330" w:type="dxa"/>
            <w:gridSpan w:val="8"/>
            <w:tcBorders>
              <w:top w:val="single" w:sz="4" w:space="0" w:color="C0C0C0"/>
              <w:bottom w:val="single" w:sz="4" w:space="0" w:color="C0C0C0"/>
              <w:right w:val="single" w:sz="4" w:space="0" w:color="C0C0C0"/>
            </w:tcBorders>
            <w:vAlign w:val="center"/>
          </w:tcPr>
          <w:p w:rsidR="004C2FEE" w:rsidRPr="002A733C" w:rsidRDefault="004C2FEE" w:rsidP="002A733C"/>
        </w:tc>
        <w:tc>
          <w:tcPr>
            <w:tcW w:w="630" w:type="dxa"/>
            <w:tcBorders>
              <w:top w:val="single" w:sz="4" w:space="0" w:color="C0C0C0"/>
              <w:left w:val="single" w:sz="4" w:space="0" w:color="C0C0C0"/>
              <w:bottom w:val="single" w:sz="4" w:space="0" w:color="C0C0C0"/>
            </w:tcBorders>
            <w:vAlign w:val="center"/>
          </w:tcPr>
          <w:p w:rsidR="004C2FEE" w:rsidRPr="002A733C" w:rsidRDefault="004C2FEE" w:rsidP="002A733C">
            <w:r>
              <w:t>State</w:t>
            </w:r>
          </w:p>
        </w:tc>
        <w:tc>
          <w:tcPr>
            <w:tcW w:w="2193" w:type="dxa"/>
            <w:gridSpan w:val="5"/>
            <w:tcBorders>
              <w:top w:val="single" w:sz="4" w:space="0" w:color="C0C0C0"/>
              <w:bottom w:val="single" w:sz="4" w:space="0" w:color="C0C0C0"/>
              <w:right w:val="single" w:sz="4" w:space="0" w:color="C0C0C0"/>
            </w:tcBorders>
            <w:vAlign w:val="center"/>
          </w:tcPr>
          <w:p w:rsidR="004C2FEE" w:rsidRPr="002A733C" w:rsidRDefault="004C2FEE" w:rsidP="002A733C"/>
        </w:tc>
        <w:tc>
          <w:tcPr>
            <w:tcW w:w="519" w:type="dxa"/>
            <w:tcBorders>
              <w:top w:val="single" w:sz="4" w:space="0" w:color="C0C0C0"/>
              <w:left w:val="single" w:sz="4" w:space="0" w:color="C0C0C0"/>
              <w:bottom w:val="single" w:sz="4" w:space="0" w:color="C0C0C0"/>
            </w:tcBorders>
            <w:vAlign w:val="center"/>
          </w:tcPr>
          <w:p w:rsidR="004C2FEE" w:rsidRPr="002A733C" w:rsidRDefault="004C2FEE" w:rsidP="002A733C">
            <w:r>
              <w:t>ZIP</w:t>
            </w:r>
          </w:p>
        </w:tc>
        <w:tc>
          <w:tcPr>
            <w:tcW w:w="2508" w:type="dxa"/>
            <w:gridSpan w:val="4"/>
            <w:tcBorders>
              <w:top w:val="single" w:sz="4" w:space="0" w:color="C0C0C0"/>
              <w:bottom w:val="single" w:sz="4" w:space="0" w:color="C0C0C0"/>
              <w:right w:val="single" w:sz="4" w:space="0" w:color="C0C0C0"/>
            </w:tcBorders>
            <w:vAlign w:val="center"/>
          </w:tcPr>
          <w:p w:rsidR="004C2FEE" w:rsidRPr="002A733C" w:rsidRDefault="004C2FEE" w:rsidP="002A733C"/>
        </w:tc>
      </w:tr>
      <w:tr w:rsidR="00C90A29" w:rsidRPr="002A733C">
        <w:trPr>
          <w:trHeight w:hRule="exact" w:val="403"/>
          <w:jc w:val="center"/>
        </w:trPr>
        <w:tc>
          <w:tcPr>
            <w:tcW w:w="900" w:type="dxa"/>
            <w:tcBorders>
              <w:top w:val="single" w:sz="4" w:space="0" w:color="C0C0C0"/>
              <w:left w:val="single" w:sz="4" w:space="0" w:color="C0C0C0"/>
              <w:bottom w:val="single" w:sz="4" w:space="0" w:color="C0C0C0"/>
            </w:tcBorders>
            <w:vAlign w:val="center"/>
          </w:tcPr>
          <w:p w:rsidR="00C90A29" w:rsidRPr="002A733C" w:rsidRDefault="00C90A29" w:rsidP="002A733C">
            <w:r>
              <w:t>Phone</w:t>
            </w:r>
          </w:p>
        </w:tc>
        <w:tc>
          <w:tcPr>
            <w:tcW w:w="3330" w:type="dxa"/>
            <w:gridSpan w:val="8"/>
            <w:tcBorders>
              <w:top w:val="single" w:sz="4" w:space="0" w:color="C0C0C0"/>
              <w:bottom w:val="single" w:sz="4" w:space="0" w:color="C0C0C0"/>
              <w:right w:val="single" w:sz="4" w:space="0" w:color="C0C0C0"/>
            </w:tcBorders>
            <w:vAlign w:val="center"/>
          </w:tcPr>
          <w:p w:rsidR="00C90A29" w:rsidRPr="002A733C" w:rsidRDefault="00C90A29" w:rsidP="002A733C"/>
        </w:tc>
        <w:tc>
          <w:tcPr>
            <w:tcW w:w="1350" w:type="dxa"/>
            <w:gridSpan w:val="3"/>
            <w:tcBorders>
              <w:top w:val="single" w:sz="4" w:space="0" w:color="C0C0C0"/>
              <w:left w:val="single" w:sz="4" w:space="0" w:color="C0C0C0"/>
              <w:bottom w:val="single" w:sz="4" w:space="0" w:color="C0C0C0"/>
            </w:tcBorders>
            <w:vAlign w:val="center"/>
          </w:tcPr>
          <w:p w:rsidR="00C90A29" w:rsidRPr="002A733C" w:rsidRDefault="00C90A29" w:rsidP="002A733C">
            <w:r>
              <w:t>E-mail Address</w:t>
            </w:r>
          </w:p>
        </w:tc>
        <w:tc>
          <w:tcPr>
            <w:tcW w:w="4500" w:type="dxa"/>
            <w:gridSpan w:val="8"/>
            <w:tcBorders>
              <w:top w:val="single" w:sz="4" w:space="0" w:color="C0C0C0"/>
              <w:bottom w:val="single" w:sz="4" w:space="0" w:color="C0C0C0"/>
              <w:right w:val="single" w:sz="4" w:space="0" w:color="C0C0C0"/>
            </w:tcBorders>
            <w:vAlign w:val="center"/>
          </w:tcPr>
          <w:p w:rsidR="00C90A29" w:rsidRPr="002A733C" w:rsidRDefault="00C90A29" w:rsidP="002A733C"/>
        </w:tc>
      </w:tr>
      <w:tr w:rsidR="003B7F5F" w:rsidRPr="002A733C">
        <w:trPr>
          <w:trHeight w:hRule="exact" w:val="403"/>
          <w:jc w:val="center"/>
        </w:trPr>
        <w:tc>
          <w:tcPr>
            <w:tcW w:w="2340" w:type="dxa"/>
            <w:gridSpan w:val="5"/>
            <w:tcBorders>
              <w:top w:val="single" w:sz="4" w:space="0" w:color="C0C0C0"/>
              <w:left w:val="single" w:sz="4" w:space="0" w:color="C0C0C0"/>
              <w:bottom w:val="single" w:sz="4" w:space="0" w:color="C0C0C0"/>
            </w:tcBorders>
            <w:vAlign w:val="center"/>
          </w:tcPr>
          <w:p w:rsidR="003B7F5F" w:rsidRPr="002A733C" w:rsidRDefault="003B7F5F" w:rsidP="002A733C">
            <w:r>
              <w:t>Date Available to Start Work</w:t>
            </w:r>
          </w:p>
        </w:tc>
        <w:tc>
          <w:tcPr>
            <w:tcW w:w="1800" w:type="dxa"/>
            <w:gridSpan w:val="3"/>
            <w:tcBorders>
              <w:top w:val="single" w:sz="4" w:space="0" w:color="C0C0C0"/>
              <w:bottom w:val="single" w:sz="4" w:space="0" w:color="C0C0C0"/>
              <w:right w:val="single" w:sz="4" w:space="0" w:color="C0C0C0"/>
            </w:tcBorders>
            <w:vAlign w:val="center"/>
          </w:tcPr>
          <w:p w:rsidR="003B7F5F" w:rsidRPr="002A733C" w:rsidRDefault="003B7F5F" w:rsidP="002A733C"/>
        </w:tc>
        <w:tc>
          <w:tcPr>
            <w:tcW w:w="1440" w:type="dxa"/>
            <w:gridSpan w:val="4"/>
            <w:tcBorders>
              <w:top w:val="single" w:sz="4" w:space="0" w:color="C0C0C0"/>
              <w:left w:val="single" w:sz="4" w:space="0" w:color="C0C0C0"/>
              <w:bottom w:val="single" w:sz="4" w:space="0" w:color="C0C0C0"/>
            </w:tcBorders>
            <w:vAlign w:val="center"/>
          </w:tcPr>
          <w:p w:rsidR="003B7F5F" w:rsidRPr="002A733C" w:rsidRDefault="003B7F5F" w:rsidP="002A733C">
            <w:r>
              <w:t>Desired Salary</w:t>
            </w:r>
          </w:p>
        </w:tc>
        <w:tc>
          <w:tcPr>
            <w:tcW w:w="4500" w:type="dxa"/>
            <w:gridSpan w:val="8"/>
            <w:tcBorders>
              <w:top w:val="single" w:sz="4" w:space="0" w:color="C0C0C0"/>
              <w:bottom w:val="single" w:sz="4" w:space="0" w:color="C0C0C0"/>
              <w:right w:val="single" w:sz="4" w:space="0" w:color="C0C0C0"/>
            </w:tcBorders>
            <w:vAlign w:val="center"/>
          </w:tcPr>
          <w:p w:rsidR="003B7F5F" w:rsidRPr="002A733C" w:rsidRDefault="003B7F5F" w:rsidP="002A733C"/>
        </w:tc>
      </w:tr>
      <w:tr w:rsidR="004C2FEE" w:rsidRPr="002A733C">
        <w:trPr>
          <w:trHeight w:hRule="exact" w:val="403"/>
          <w:jc w:val="center"/>
        </w:trPr>
        <w:tc>
          <w:tcPr>
            <w:tcW w:w="1617" w:type="dxa"/>
            <w:gridSpan w:val="3"/>
            <w:tcBorders>
              <w:top w:val="single" w:sz="4" w:space="0" w:color="C0C0C0"/>
              <w:left w:val="single" w:sz="4" w:space="0" w:color="C0C0C0"/>
              <w:bottom w:val="single" w:sz="4" w:space="0" w:color="C0C0C0"/>
            </w:tcBorders>
            <w:vAlign w:val="center"/>
          </w:tcPr>
          <w:p w:rsidR="004C2FEE" w:rsidRPr="002A733C" w:rsidRDefault="004C2FEE" w:rsidP="002A733C">
            <w:r>
              <w:t>Position Applied for</w:t>
            </w:r>
          </w:p>
        </w:tc>
        <w:tc>
          <w:tcPr>
            <w:tcW w:w="8463" w:type="dxa"/>
            <w:gridSpan w:val="17"/>
            <w:tcBorders>
              <w:top w:val="single" w:sz="4" w:space="0" w:color="C0C0C0"/>
              <w:bottom w:val="single" w:sz="4" w:space="0" w:color="C0C0C0"/>
              <w:right w:val="single" w:sz="4" w:space="0" w:color="C0C0C0"/>
            </w:tcBorders>
            <w:vAlign w:val="center"/>
          </w:tcPr>
          <w:p w:rsidR="004C2FEE" w:rsidRPr="002A733C" w:rsidRDefault="004C2FEE" w:rsidP="002A733C"/>
        </w:tc>
      </w:tr>
      <w:tr w:rsidR="008D40FF" w:rsidRPr="002A733C">
        <w:trPr>
          <w:trHeight w:hRule="exact" w:val="403"/>
          <w:jc w:val="center"/>
        </w:trPr>
        <w:tc>
          <w:tcPr>
            <w:tcW w:w="3237" w:type="dxa"/>
            <w:gridSpan w:val="6"/>
            <w:tcBorders>
              <w:top w:val="single" w:sz="4" w:space="0" w:color="C0C0C0"/>
              <w:left w:val="single" w:sz="4" w:space="0" w:color="C0C0C0"/>
              <w:bottom w:val="single" w:sz="4" w:space="0" w:color="C0C0C0"/>
            </w:tcBorders>
            <w:vAlign w:val="center"/>
          </w:tcPr>
          <w:p w:rsidR="004C2FEE" w:rsidRDefault="004C2FEE" w:rsidP="002A733C">
            <w:r>
              <w:t>Are you a citizen of the United States?</w:t>
            </w:r>
          </w:p>
        </w:tc>
        <w:tc>
          <w:tcPr>
            <w:tcW w:w="813" w:type="dxa"/>
            <w:tcBorders>
              <w:top w:val="single" w:sz="4" w:space="0" w:color="C0C0C0"/>
              <w:bottom w:val="single" w:sz="4" w:space="0" w:color="C0C0C0"/>
            </w:tcBorders>
            <w:shd w:val="clear" w:color="auto" w:fill="auto"/>
            <w:vAlign w:val="center"/>
          </w:tcPr>
          <w:p w:rsidR="004C2FEE" w:rsidRDefault="004C2FEE" w:rsidP="00CA28E6">
            <w:r w:rsidRPr="002A733C">
              <w:t>YES</w:t>
            </w:r>
            <w:r>
              <w:t xml:space="preserve">  </w:t>
            </w:r>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7421CC">
              <w:rPr>
                <w:rStyle w:val="CheckBoxChar"/>
              </w:rPr>
            </w:r>
            <w:r w:rsidR="007421CC">
              <w:rPr>
                <w:rStyle w:val="CheckBoxChar"/>
              </w:rPr>
              <w:fldChar w:fldCharType="separate"/>
            </w:r>
            <w:r w:rsidRPr="00CD247C">
              <w:rPr>
                <w:rStyle w:val="CheckBoxChar"/>
              </w:rPr>
              <w:fldChar w:fldCharType="end"/>
            </w:r>
          </w:p>
        </w:tc>
        <w:tc>
          <w:tcPr>
            <w:tcW w:w="810" w:type="dxa"/>
            <w:gridSpan w:val="3"/>
            <w:tcBorders>
              <w:top w:val="single" w:sz="4" w:space="0" w:color="C0C0C0"/>
              <w:bottom w:val="single" w:sz="4" w:space="0" w:color="C0C0C0"/>
            </w:tcBorders>
            <w:shd w:val="clear" w:color="auto" w:fill="auto"/>
            <w:vAlign w:val="center"/>
          </w:tcPr>
          <w:p w:rsidR="004C2FEE" w:rsidRDefault="004C2FEE" w:rsidP="00CA28E6">
            <w:r>
              <w:t xml:space="preserve">NO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7421CC">
              <w:rPr>
                <w:rStyle w:val="CheckBoxChar"/>
              </w:rPr>
            </w:r>
            <w:r w:rsidR="007421CC">
              <w:rPr>
                <w:rStyle w:val="CheckBoxChar"/>
              </w:rPr>
              <w:fldChar w:fldCharType="separate"/>
            </w:r>
            <w:r w:rsidRPr="00CD247C">
              <w:rPr>
                <w:rStyle w:val="CheckBoxChar"/>
              </w:rPr>
              <w:fldChar w:fldCharType="end"/>
            </w:r>
          </w:p>
        </w:tc>
        <w:tc>
          <w:tcPr>
            <w:tcW w:w="3420" w:type="dxa"/>
            <w:gridSpan w:val="8"/>
            <w:tcBorders>
              <w:top w:val="single" w:sz="4" w:space="0" w:color="C0C0C0"/>
              <w:left w:val="nil"/>
              <w:bottom w:val="single" w:sz="4" w:space="0" w:color="C0C0C0"/>
            </w:tcBorders>
            <w:vAlign w:val="center"/>
          </w:tcPr>
          <w:p w:rsidR="004C2FEE" w:rsidRDefault="004C2FEE" w:rsidP="002A733C">
            <w:r>
              <w:t>If no, are you authorized to work in the U.S.?</w:t>
            </w:r>
          </w:p>
        </w:tc>
        <w:tc>
          <w:tcPr>
            <w:tcW w:w="900" w:type="dxa"/>
            <w:tcBorders>
              <w:top w:val="single" w:sz="4" w:space="0" w:color="C0C0C0"/>
              <w:bottom w:val="single" w:sz="4" w:space="0" w:color="C0C0C0"/>
            </w:tcBorders>
            <w:vAlign w:val="center"/>
          </w:tcPr>
          <w:p w:rsidR="004C2FEE" w:rsidRDefault="004C2FEE" w:rsidP="00CA28E6">
            <w:r w:rsidRPr="002A733C">
              <w:t>YES</w:t>
            </w:r>
            <w:r>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7421CC">
              <w:rPr>
                <w:rStyle w:val="CheckBoxChar"/>
              </w:rPr>
            </w:r>
            <w:r w:rsidR="007421CC">
              <w:rPr>
                <w:rStyle w:val="CheckBoxChar"/>
              </w:rPr>
              <w:fldChar w:fldCharType="separate"/>
            </w:r>
            <w:r w:rsidRPr="00CD247C">
              <w:rPr>
                <w:rStyle w:val="CheckBoxChar"/>
              </w:rPr>
              <w:fldChar w:fldCharType="end"/>
            </w:r>
          </w:p>
        </w:tc>
        <w:tc>
          <w:tcPr>
            <w:tcW w:w="900" w:type="dxa"/>
            <w:tcBorders>
              <w:top w:val="single" w:sz="4" w:space="0" w:color="C0C0C0"/>
              <w:bottom w:val="single" w:sz="4" w:space="0" w:color="C0C0C0"/>
              <w:right w:val="single" w:sz="4" w:space="0" w:color="C0C0C0"/>
            </w:tcBorders>
            <w:vAlign w:val="center"/>
          </w:tcPr>
          <w:p w:rsidR="004C2FEE" w:rsidRDefault="004C2FEE" w:rsidP="00CA28E6">
            <w:r>
              <w:t xml:space="preserve">NO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7421CC">
              <w:rPr>
                <w:rStyle w:val="CheckBoxChar"/>
              </w:rPr>
            </w:r>
            <w:r w:rsidR="007421CC">
              <w:rPr>
                <w:rStyle w:val="CheckBoxChar"/>
              </w:rPr>
              <w:fldChar w:fldCharType="separate"/>
            </w:r>
            <w:r w:rsidRPr="00CD247C">
              <w:rPr>
                <w:rStyle w:val="CheckBoxChar"/>
              </w:rPr>
              <w:fldChar w:fldCharType="end"/>
            </w:r>
          </w:p>
        </w:tc>
      </w:tr>
      <w:tr w:rsidR="008D40FF" w:rsidRPr="002A733C">
        <w:trPr>
          <w:trHeight w:hRule="exact" w:val="403"/>
          <w:jc w:val="center"/>
        </w:trPr>
        <w:tc>
          <w:tcPr>
            <w:tcW w:w="3237" w:type="dxa"/>
            <w:gridSpan w:val="6"/>
            <w:tcBorders>
              <w:top w:val="single" w:sz="4" w:space="0" w:color="C0C0C0"/>
              <w:left w:val="single" w:sz="4" w:space="0" w:color="C0C0C0"/>
              <w:bottom w:val="single" w:sz="4" w:space="0" w:color="C0C0C0"/>
            </w:tcBorders>
            <w:vAlign w:val="center"/>
          </w:tcPr>
          <w:p w:rsidR="007229D0" w:rsidRPr="002A733C" w:rsidRDefault="007229D0" w:rsidP="002A733C">
            <w:r>
              <w:t>Have you ever worked for this company?</w:t>
            </w:r>
          </w:p>
        </w:tc>
        <w:tc>
          <w:tcPr>
            <w:tcW w:w="813" w:type="dxa"/>
            <w:tcBorders>
              <w:top w:val="single" w:sz="4" w:space="0" w:color="C0C0C0"/>
              <w:bottom w:val="single" w:sz="4" w:space="0" w:color="C0C0C0"/>
            </w:tcBorders>
            <w:shd w:val="clear" w:color="auto" w:fill="auto"/>
            <w:vAlign w:val="center"/>
          </w:tcPr>
          <w:p w:rsidR="007229D0" w:rsidRPr="002A733C" w:rsidRDefault="007229D0" w:rsidP="00CA28E6">
            <w:r w:rsidRPr="002A733C">
              <w:t>YES</w:t>
            </w:r>
            <w:r w:rsidR="004C2FEE">
              <w:t xml:space="preserve"> </w:t>
            </w:r>
            <w:r>
              <w:t xml:space="preserve"> </w:t>
            </w:r>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7421CC">
              <w:rPr>
                <w:rStyle w:val="CheckBoxChar"/>
              </w:rPr>
            </w:r>
            <w:r w:rsidR="007421CC">
              <w:rPr>
                <w:rStyle w:val="CheckBoxChar"/>
              </w:rPr>
              <w:fldChar w:fldCharType="separate"/>
            </w:r>
            <w:r w:rsidRPr="00CD247C">
              <w:rPr>
                <w:rStyle w:val="CheckBoxChar"/>
              </w:rPr>
              <w:fldChar w:fldCharType="end"/>
            </w:r>
          </w:p>
        </w:tc>
        <w:tc>
          <w:tcPr>
            <w:tcW w:w="810" w:type="dxa"/>
            <w:gridSpan w:val="3"/>
            <w:tcBorders>
              <w:top w:val="single" w:sz="4" w:space="0" w:color="C0C0C0"/>
              <w:bottom w:val="single" w:sz="4" w:space="0" w:color="C0C0C0"/>
            </w:tcBorders>
            <w:shd w:val="clear" w:color="auto" w:fill="auto"/>
            <w:vAlign w:val="center"/>
          </w:tcPr>
          <w:p w:rsidR="007229D0" w:rsidRPr="002A733C" w:rsidRDefault="007229D0" w:rsidP="00CA28E6">
            <w:r>
              <w:t>NO</w:t>
            </w:r>
            <w:r w:rsidR="004C2FEE">
              <w:t xml:space="preserve"> </w:t>
            </w:r>
            <w:r w:rsidRPr="00CD247C">
              <w:rPr>
                <w:rStyle w:val="CheckBoxChar"/>
              </w:rPr>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7421CC">
              <w:rPr>
                <w:rStyle w:val="CheckBoxChar"/>
              </w:rPr>
            </w:r>
            <w:r w:rsidR="007421CC">
              <w:rPr>
                <w:rStyle w:val="CheckBoxChar"/>
              </w:rPr>
              <w:fldChar w:fldCharType="separate"/>
            </w:r>
            <w:r w:rsidRPr="00CD247C">
              <w:rPr>
                <w:rStyle w:val="CheckBoxChar"/>
              </w:rPr>
              <w:fldChar w:fldCharType="end"/>
            </w:r>
          </w:p>
        </w:tc>
        <w:tc>
          <w:tcPr>
            <w:tcW w:w="1800" w:type="dxa"/>
            <w:gridSpan w:val="4"/>
            <w:tcBorders>
              <w:top w:val="single" w:sz="4" w:space="0" w:color="C0C0C0"/>
              <w:left w:val="nil"/>
              <w:bottom w:val="single" w:sz="4" w:space="0" w:color="C0C0C0"/>
            </w:tcBorders>
            <w:vAlign w:val="center"/>
          </w:tcPr>
          <w:p w:rsidR="007229D0" w:rsidRPr="002A733C" w:rsidRDefault="007229D0" w:rsidP="002A733C">
            <w:r>
              <w:t>If so, when?</w:t>
            </w:r>
          </w:p>
        </w:tc>
        <w:tc>
          <w:tcPr>
            <w:tcW w:w="3420" w:type="dxa"/>
            <w:gridSpan w:val="6"/>
            <w:tcBorders>
              <w:top w:val="single" w:sz="4" w:space="0" w:color="C0C0C0"/>
              <w:bottom w:val="single" w:sz="4" w:space="0" w:color="C0C0C0"/>
              <w:right w:val="single" w:sz="4" w:space="0" w:color="C0C0C0"/>
            </w:tcBorders>
            <w:vAlign w:val="center"/>
          </w:tcPr>
          <w:p w:rsidR="007229D0" w:rsidRPr="002A733C" w:rsidRDefault="007229D0" w:rsidP="002A733C"/>
        </w:tc>
      </w:tr>
      <w:tr w:rsidR="000E5981" w:rsidRPr="002A733C">
        <w:trPr>
          <w:trHeight w:hRule="exact" w:val="403"/>
          <w:jc w:val="center"/>
        </w:trPr>
        <w:tc>
          <w:tcPr>
            <w:tcW w:w="3237" w:type="dxa"/>
            <w:gridSpan w:val="6"/>
            <w:tcBorders>
              <w:top w:val="single" w:sz="4" w:space="0" w:color="C0C0C0"/>
              <w:left w:val="single" w:sz="4" w:space="0" w:color="C0C0C0"/>
              <w:bottom w:val="single" w:sz="4" w:space="0" w:color="C0C0C0"/>
            </w:tcBorders>
            <w:vAlign w:val="center"/>
          </w:tcPr>
          <w:p w:rsidR="000E5981" w:rsidRDefault="000E5981" w:rsidP="002A733C">
            <w:r>
              <w:t>Will you travel i</w:t>
            </w:r>
            <w:r w:rsidR="00B80447">
              <w:t xml:space="preserve">f </w:t>
            </w:r>
            <w:r>
              <w:t>required?</w:t>
            </w:r>
          </w:p>
        </w:tc>
        <w:tc>
          <w:tcPr>
            <w:tcW w:w="813" w:type="dxa"/>
            <w:tcBorders>
              <w:top w:val="single" w:sz="4" w:space="0" w:color="C0C0C0"/>
              <w:bottom w:val="single" w:sz="4" w:space="0" w:color="C0C0C0"/>
            </w:tcBorders>
            <w:shd w:val="clear" w:color="auto" w:fill="auto"/>
            <w:vAlign w:val="center"/>
          </w:tcPr>
          <w:p w:rsidR="000E5981" w:rsidRPr="002A733C" w:rsidRDefault="000E5981" w:rsidP="00CA28E6">
            <w:r w:rsidRPr="002A733C">
              <w:t>YES</w:t>
            </w:r>
            <w:r>
              <w:t xml:space="preserve">  </w:t>
            </w:r>
            <w:permStart w:id="808797442" w:edGrp="everyone"/>
            <w:permEnd w:id="80879744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7421CC">
              <w:rPr>
                <w:rStyle w:val="CheckBoxChar"/>
              </w:rPr>
            </w:r>
            <w:r w:rsidR="007421CC">
              <w:rPr>
                <w:rStyle w:val="CheckBoxChar"/>
              </w:rPr>
              <w:fldChar w:fldCharType="separate"/>
            </w:r>
            <w:r w:rsidRPr="00CD247C">
              <w:rPr>
                <w:rStyle w:val="CheckBoxChar"/>
              </w:rPr>
              <w:fldChar w:fldCharType="end"/>
            </w:r>
            <w:r>
              <w:t xml:space="preserve"> </w:t>
            </w:r>
          </w:p>
        </w:tc>
        <w:tc>
          <w:tcPr>
            <w:tcW w:w="810" w:type="dxa"/>
            <w:gridSpan w:val="3"/>
            <w:tcBorders>
              <w:top w:val="single" w:sz="4" w:space="0" w:color="C0C0C0"/>
              <w:bottom w:val="single" w:sz="4" w:space="0" w:color="C0C0C0"/>
            </w:tcBorders>
            <w:shd w:val="clear" w:color="auto" w:fill="auto"/>
            <w:vAlign w:val="center"/>
          </w:tcPr>
          <w:p w:rsidR="000E5981" w:rsidRDefault="000E5981" w:rsidP="00CA28E6">
            <w:r>
              <w:t xml:space="preserve">NO  </w:t>
            </w:r>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7421CC">
              <w:rPr>
                <w:rStyle w:val="CheckBoxChar"/>
              </w:rPr>
            </w:r>
            <w:r w:rsidR="007421CC">
              <w:rPr>
                <w:rStyle w:val="CheckBoxChar"/>
              </w:rPr>
              <w:fldChar w:fldCharType="separate"/>
            </w:r>
            <w:r w:rsidRPr="00CD247C">
              <w:rPr>
                <w:rStyle w:val="CheckBoxChar"/>
              </w:rPr>
              <w:fldChar w:fldCharType="end"/>
            </w:r>
          </w:p>
        </w:tc>
        <w:tc>
          <w:tcPr>
            <w:tcW w:w="1800" w:type="dxa"/>
            <w:gridSpan w:val="4"/>
            <w:tcBorders>
              <w:top w:val="single" w:sz="4" w:space="0" w:color="C0C0C0"/>
              <w:left w:val="nil"/>
              <w:bottom w:val="single" w:sz="4" w:space="0" w:color="C0C0C0"/>
            </w:tcBorders>
            <w:vAlign w:val="center"/>
          </w:tcPr>
          <w:p w:rsidR="000E5981" w:rsidRDefault="000E5981" w:rsidP="002A733C">
            <w:r>
              <w:t>Will you work overtime if required?</w:t>
            </w:r>
          </w:p>
        </w:tc>
        <w:tc>
          <w:tcPr>
            <w:tcW w:w="3420" w:type="dxa"/>
            <w:gridSpan w:val="6"/>
            <w:tcBorders>
              <w:top w:val="single" w:sz="4" w:space="0" w:color="C0C0C0"/>
              <w:bottom w:val="single" w:sz="4" w:space="0" w:color="C0C0C0"/>
              <w:right w:val="single" w:sz="4" w:space="0" w:color="C0C0C0"/>
            </w:tcBorders>
            <w:vAlign w:val="center"/>
          </w:tcPr>
          <w:p w:rsidR="000E5981" w:rsidRPr="002A733C" w:rsidRDefault="000E5981" w:rsidP="002A733C">
            <w:r w:rsidRPr="002A733C">
              <w:t>YES</w:t>
            </w:r>
            <w:r>
              <w:t xml:space="preserve">  </w:t>
            </w:r>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7421CC">
              <w:rPr>
                <w:rStyle w:val="CheckBoxChar"/>
              </w:rPr>
            </w:r>
            <w:r w:rsidR="007421CC">
              <w:rPr>
                <w:rStyle w:val="CheckBoxChar"/>
              </w:rPr>
              <w:fldChar w:fldCharType="separate"/>
            </w:r>
            <w:r w:rsidRPr="00CD247C">
              <w:rPr>
                <w:rStyle w:val="CheckBoxChar"/>
              </w:rPr>
              <w:fldChar w:fldCharType="end"/>
            </w:r>
            <w:r>
              <w:rPr>
                <w:rStyle w:val="CheckBoxChar"/>
              </w:rPr>
              <w:t xml:space="preserve">      </w:t>
            </w:r>
            <w:r>
              <w:t xml:space="preserve">NO  </w:t>
            </w:r>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7421CC">
              <w:rPr>
                <w:rStyle w:val="CheckBoxChar"/>
              </w:rPr>
            </w:r>
            <w:r w:rsidR="007421CC">
              <w:rPr>
                <w:rStyle w:val="CheckBoxChar"/>
              </w:rPr>
              <w:fldChar w:fldCharType="separate"/>
            </w:r>
            <w:r w:rsidRPr="00CD247C">
              <w:rPr>
                <w:rStyle w:val="CheckBoxChar"/>
              </w:rPr>
              <w:fldChar w:fldCharType="end"/>
            </w:r>
          </w:p>
        </w:tc>
      </w:tr>
      <w:tr w:rsidR="008B57DD" w:rsidRPr="002A733C">
        <w:trPr>
          <w:trHeight w:hRule="exact" w:val="288"/>
          <w:jc w:val="center"/>
        </w:trPr>
        <w:tc>
          <w:tcPr>
            <w:tcW w:w="10080" w:type="dxa"/>
            <w:gridSpan w:val="20"/>
            <w:tcBorders>
              <w:top w:val="single" w:sz="4" w:space="0" w:color="C0C0C0"/>
              <w:bottom w:val="single" w:sz="4" w:space="0" w:color="C0C0C0"/>
            </w:tcBorders>
            <w:vAlign w:val="center"/>
          </w:tcPr>
          <w:p w:rsidR="000E5981" w:rsidRDefault="000E5981" w:rsidP="002A733C"/>
          <w:p w:rsidR="000E5981" w:rsidRDefault="000E5981" w:rsidP="002A733C"/>
          <w:p w:rsidR="000E5981" w:rsidRDefault="000E5981" w:rsidP="002A733C"/>
          <w:p w:rsidR="000E5981" w:rsidRDefault="000E5981" w:rsidP="002A733C"/>
          <w:p w:rsidR="000E5981" w:rsidRDefault="000E5981" w:rsidP="002A733C"/>
          <w:p w:rsidR="008B57DD" w:rsidRDefault="000E5981" w:rsidP="002A733C">
            <w:r>
              <w:br/>
            </w:r>
          </w:p>
          <w:p w:rsidR="000E5981" w:rsidRPr="002A733C" w:rsidRDefault="000E5981" w:rsidP="002A733C"/>
        </w:tc>
      </w:tr>
      <w:tr w:rsidR="000F2DF4" w:rsidRPr="002A733C">
        <w:trPr>
          <w:trHeight w:hRule="exact" w:val="288"/>
          <w:jc w:val="center"/>
        </w:trPr>
        <w:tc>
          <w:tcPr>
            <w:tcW w:w="10080" w:type="dxa"/>
            <w:gridSpan w:val="20"/>
            <w:tcBorders>
              <w:top w:val="single" w:sz="4" w:space="0" w:color="C0C0C0"/>
              <w:left w:val="single" w:sz="4" w:space="0" w:color="C0C0C0"/>
              <w:bottom w:val="single" w:sz="4" w:space="0" w:color="C0C0C0"/>
              <w:right w:val="single" w:sz="4" w:space="0" w:color="C0C0C0"/>
            </w:tcBorders>
            <w:shd w:val="clear" w:color="auto" w:fill="E6E6E6"/>
            <w:vAlign w:val="center"/>
          </w:tcPr>
          <w:p w:rsidR="000F2DF4" w:rsidRPr="002A733C" w:rsidRDefault="009C220D" w:rsidP="00F264EB">
            <w:pPr>
              <w:pStyle w:val="Heading2"/>
            </w:pPr>
            <w:r w:rsidRPr="002A733C">
              <w:t>Education</w:t>
            </w:r>
          </w:p>
        </w:tc>
      </w:tr>
      <w:tr w:rsidR="00195009" w:rsidRPr="002A733C">
        <w:trPr>
          <w:trHeight w:hRule="exact" w:val="403"/>
          <w:jc w:val="center"/>
        </w:trPr>
        <w:tc>
          <w:tcPr>
            <w:tcW w:w="2340" w:type="dxa"/>
            <w:gridSpan w:val="5"/>
            <w:tcBorders>
              <w:top w:val="single" w:sz="4" w:space="0" w:color="C0C0C0"/>
              <w:left w:val="single" w:sz="4" w:space="0" w:color="C0C0C0"/>
              <w:bottom w:val="single" w:sz="4" w:space="0" w:color="C0C0C0"/>
            </w:tcBorders>
            <w:vAlign w:val="center"/>
          </w:tcPr>
          <w:p w:rsidR="000F2DF4" w:rsidRPr="00DE79C2" w:rsidRDefault="000F2DF4" w:rsidP="009126F8">
            <w:pPr>
              <w:rPr>
                <w:b/>
              </w:rPr>
            </w:pPr>
            <w:r w:rsidRPr="00DE79C2">
              <w:rPr>
                <w:b/>
              </w:rPr>
              <w:t>High School</w:t>
            </w:r>
          </w:p>
        </w:tc>
        <w:tc>
          <w:tcPr>
            <w:tcW w:w="1710" w:type="dxa"/>
            <w:gridSpan w:val="2"/>
            <w:tcBorders>
              <w:top w:val="single" w:sz="4" w:space="0" w:color="C0C0C0"/>
              <w:bottom w:val="single" w:sz="4" w:space="0" w:color="C0C0C0"/>
              <w:right w:val="single" w:sz="4" w:space="0" w:color="C0C0C0"/>
            </w:tcBorders>
            <w:vAlign w:val="center"/>
          </w:tcPr>
          <w:p w:rsidR="000F2DF4" w:rsidRPr="002A733C" w:rsidRDefault="000F2DF4" w:rsidP="009126F8"/>
        </w:tc>
        <w:tc>
          <w:tcPr>
            <w:tcW w:w="810" w:type="dxa"/>
            <w:gridSpan w:val="3"/>
            <w:tcBorders>
              <w:top w:val="single" w:sz="4" w:space="0" w:color="C0C0C0"/>
              <w:left w:val="single" w:sz="4" w:space="0" w:color="C0C0C0"/>
              <w:bottom w:val="single" w:sz="4" w:space="0" w:color="C0C0C0"/>
            </w:tcBorders>
            <w:vAlign w:val="center"/>
          </w:tcPr>
          <w:p w:rsidR="000F2DF4" w:rsidRPr="002A733C" w:rsidRDefault="000F2DF4" w:rsidP="009126F8">
            <w:r w:rsidRPr="002A733C">
              <w:t>Address</w:t>
            </w:r>
          </w:p>
        </w:tc>
        <w:tc>
          <w:tcPr>
            <w:tcW w:w="5220" w:type="dxa"/>
            <w:gridSpan w:val="10"/>
            <w:tcBorders>
              <w:top w:val="single" w:sz="4" w:space="0" w:color="C0C0C0"/>
              <w:bottom w:val="single" w:sz="4" w:space="0" w:color="C0C0C0"/>
              <w:right w:val="single" w:sz="4" w:space="0" w:color="C0C0C0"/>
            </w:tcBorders>
            <w:vAlign w:val="center"/>
          </w:tcPr>
          <w:p w:rsidR="000F2DF4" w:rsidRPr="002A733C" w:rsidRDefault="000F2DF4" w:rsidP="009126F8"/>
        </w:tc>
      </w:tr>
      <w:tr w:rsidR="00195009" w:rsidRPr="002A733C">
        <w:trPr>
          <w:trHeight w:hRule="exact" w:val="403"/>
          <w:jc w:val="center"/>
        </w:trPr>
        <w:tc>
          <w:tcPr>
            <w:tcW w:w="900" w:type="dxa"/>
            <w:tcBorders>
              <w:top w:val="single" w:sz="4" w:space="0" w:color="C0C0C0"/>
              <w:left w:val="single" w:sz="4" w:space="0" w:color="C0C0C0"/>
              <w:bottom w:val="single" w:sz="4" w:space="0" w:color="C0C0C0"/>
            </w:tcBorders>
            <w:vAlign w:val="center"/>
          </w:tcPr>
          <w:p w:rsidR="00250014" w:rsidRPr="002A733C" w:rsidRDefault="00250014" w:rsidP="009126F8">
            <w:r w:rsidRPr="002A733C">
              <w:t>From</w:t>
            </w:r>
          </w:p>
        </w:tc>
        <w:tc>
          <w:tcPr>
            <w:tcW w:w="521" w:type="dxa"/>
            <w:tcBorders>
              <w:top w:val="single" w:sz="4" w:space="0" w:color="C0C0C0"/>
              <w:bottom w:val="single" w:sz="4" w:space="0" w:color="C0C0C0"/>
            </w:tcBorders>
            <w:vAlign w:val="center"/>
          </w:tcPr>
          <w:p w:rsidR="00250014" w:rsidRPr="002A733C" w:rsidRDefault="00250014" w:rsidP="009126F8"/>
        </w:tc>
        <w:tc>
          <w:tcPr>
            <w:tcW w:w="429" w:type="dxa"/>
            <w:gridSpan w:val="2"/>
            <w:tcBorders>
              <w:top w:val="single" w:sz="4" w:space="0" w:color="C0C0C0"/>
              <w:bottom w:val="single" w:sz="4" w:space="0" w:color="C0C0C0"/>
            </w:tcBorders>
            <w:vAlign w:val="center"/>
          </w:tcPr>
          <w:p w:rsidR="00250014" w:rsidRPr="002A733C" w:rsidRDefault="00250014" w:rsidP="009126F8">
            <w:r w:rsidRPr="002A733C">
              <w:t>To</w:t>
            </w:r>
          </w:p>
        </w:tc>
        <w:tc>
          <w:tcPr>
            <w:tcW w:w="490" w:type="dxa"/>
            <w:tcBorders>
              <w:top w:val="single" w:sz="4" w:space="0" w:color="C0C0C0"/>
              <w:bottom w:val="single" w:sz="4" w:space="0" w:color="C0C0C0"/>
              <w:right w:val="single" w:sz="4" w:space="0" w:color="C0C0C0"/>
            </w:tcBorders>
            <w:vAlign w:val="center"/>
          </w:tcPr>
          <w:p w:rsidR="00250014" w:rsidRPr="002A733C" w:rsidRDefault="00250014" w:rsidP="009126F8"/>
        </w:tc>
        <w:tc>
          <w:tcPr>
            <w:tcW w:w="1710" w:type="dxa"/>
            <w:gridSpan w:val="2"/>
            <w:tcBorders>
              <w:top w:val="single" w:sz="4" w:space="0" w:color="C0C0C0"/>
              <w:left w:val="single" w:sz="4" w:space="0" w:color="C0C0C0"/>
              <w:bottom w:val="single" w:sz="4" w:space="0" w:color="C0C0C0"/>
            </w:tcBorders>
            <w:vAlign w:val="center"/>
          </w:tcPr>
          <w:p w:rsidR="00250014" w:rsidRPr="002A733C" w:rsidRDefault="00250014" w:rsidP="009126F8">
            <w:r w:rsidRPr="002A733C">
              <w:t>Did you graduate?</w:t>
            </w:r>
          </w:p>
        </w:tc>
        <w:tc>
          <w:tcPr>
            <w:tcW w:w="810" w:type="dxa"/>
            <w:gridSpan w:val="3"/>
            <w:tcBorders>
              <w:top w:val="single" w:sz="4" w:space="0" w:color="C0C0C0"/>
              <w:bottom w:val="single" w:sz="4" w:space="0" w:color="C0C0C0"/>
            </w:tcBorders>
            <w:vAlign w:val="center"/>
          </w:tcPr>
          <w:p w:rsidR="00250014" w:rsidRPr="002A733C" w:rsidRDefault="00250014" w:rsidP="00CA28E6">
            <w:r w:rsidRPr="002A733C">
              <w:t>YES</w:t>
            </w:r>
            <w:r w:rsidR="004C2FEE">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7421CC">
              <w:rPr>
                <w:rStyle w:val="CheckBoxChar"/>
              </w:rPr>
            </w:r>
            <w:r w:rsidR="007421CC">
              <w:rPr>
                <w:rStyle w:val="CheckBoxChar"/>
              </w:rPr>
              <w:fldChar w:fldCharType="separate"/>
            </w:r>
            <w:r w:rsidRPr="00CD247C">
              <w:rPr>
                <w:rStyle w:val="CheckBoxChar"/>
              </w:rPr>
              <w:fldChar w:fldCharType="end"/>
            </w:r>
          </w:p>
        </w:tc>
        <w:tc>
          <w:tcPr>
            <w:tcW w:w="810" w:type="dxa"/>
            <w:gridSpan w:val="3"/>
            <w:tcBorders>
              <w:top w:val="single" w:sz="4" w:space="0" w:color="C0C0C0"/>
              <w:bottom w:val="single" w:sz="4" w:space="0" w:color="C0C0C0"/>
              <w:right w:val="single" w:sz="4" w:space="0" w:color="C0C0C0"/>
            </w:tcBorders>
            <w:vAlign w:val="center"/>
          </w:tcPr>
          <w:p w:rsidR="00250014" w:rsidRPr="002A733C" w:rsidRDefault="00250014" w:rsidP="00CA28E6">
            <w:r w:rsidRPr="002A733C">
              <w:t>NO</w:t>
            </w:r>
            <w:r w:rsidR="004C2FEE">
              <w:t xml:space="preserve">  </w:t>
            </w:r>
            <w:r w:rsidRPr="00CD247C">
              <w:rPr>
                <w:rStyle w:val="CheckBoxChar"/>
              </w:rPr>
              <w:fldChar w:fldCharType="begin">
                <w:ffData>
                  <w:name w:val="Check4"/>
                  <w:enabled/>
                  <w:calcOnExit w:val="0"/>
                  <w:checkBox>
                    <w:sizeAuto/>
                    <w:default w:val="0"/>
                  </w:checkBox>
                </w:ffData>
              </w:fldChar>
            </w:r>
            <w:r w:rsidRPr="00CD247C">
              <w:rPr>
                <w:rStyle w:val="CheckBoxChar"/>
              </w:rPr>
              <w:instrText xml:space="preserve"> FORMCHECKBOX </w:instrText>
            </w:r>
            <w:r w:rsidR="007421CC">
              <w:rPr>
                <w:rStyle w:val="CheckBoxChar"/>
              </w:rPr>
            </w:r>
            <w:r w:rsidR="007421CC">
              <w:rPr>
                <w:rStyle w:val="CheckBoxChar"/>
              </w:rPr>
              <w:fldChar w:fldCharType="separate"/>
            </w:r>
            <w:r w:rsidRPr="00CD247C">
              <w:rPr>
                <w:rStyle w:val="CheckBoxChar"/>
              </w:rPr>
              <w:fldChar w:fldCharType="end"/>
            </w:r>
          </w:p>
        </w:tc>
        <w:tc>
          <w:tcPr>
            <w:tcW w:w="990" w:type="dxa"/>
            <w:tcBorders>
              <w:top w:val="single" w:sz="4" w:space="0" w:color="C0C0C0"/>
              <w:left w:val="single" w:sz="4" w:space="0" w:color="C0C0C0"/>
              <w:bottom w:val="single" w:sz="4" w:space="0" w:color="C0C0C0"/>
            </w:tcBorders>
            <w:vAlign w:val="center"/>
          </w:tcPr>
          <w:p w:rsidR="00250014" w:rsidRPr="002A733C" w:rsidRDefault="00250014" w:rsidP="009126F8">
            <w:r w:rsidRPr="002A733C">
              <w:t>Degree</w:t>
            </w:r>
          </w:p>
        </w:tc>
        <w:tc>
          <w:tcPr>
            <w:tcW w:w="3420" w:type="dxa"/>
            <w:gridSpan w:val="6"/>
            <w:tcBorders>
              <w:top w:val="single" w:sz="4" w:space="0" w:color="C0C0C0"/>
              <w:bottom w:val="single" w:sz="4" w:space="0" w:color="C0C0C0"/>
              <w:right w:val="single" w:sz="4" w:space="0" w:color="C0C0C0"/>
            </w:tcBorders>
            <w:vAlign w:val="center"/>
          </w:tcPr>
          <w:p w:rsidR="00250014" w:rsidRPr="002A733C" w:rsidRDefault="00250014" w:rsidP="009126F8"/>
        </w:tc>
      </w:tr>
      <w:tr w:rsidR="00195009" w:rsidRPr="002A733C">
        <w:trPr>
          <w:trHeight w:hRule="exact" w:val="403"/>
          <w:jc w:val="center"/>
        </w:trPr>
        <w:tc>
          <w:tcPr>
            <w:tcW w:w="900" w:type="dxa"/>
            <w:tcBorders>
              <w:top w:val="single" w:sz="4" w:space="0" w:color="C0C0C0"/>
              <w:left w:val="single" w:sz="4" w:space="0" w:color="C0C0C0"/>
              <w:bottom w:val="single" w:sz="4" w:space="0" w:color="C0C0C0"/>
            </w:tcBorders>
            <w:vAlign w:val="center"/>
          </w:tcPr>
          <w:p w:rsidR="000F2DF4" w:rsidRPr="00DE79C2" w:rsidRDefault="000F2DF4" w:rsidP="009126F8">
            <w:pPr>
              <w:rPr>
                <w:b/>
              </w:rPr>
            </w:pPr>
            <w:r w:rsidRPr="00DE79C2">
              <w:rPr>
                <w:b/>
              </w:rPr>
              <w:t>College</w:t>
            </w:r>
          </w:p>
        </w:tc>
        <w:tc>
          <w:tcPr>
            <w:tcW w:w="3150" w:type="dxa"/>
            <w:gridSpan w:val="6"/>
            <w:tcBorders>
              <w:top w:val="single" w:sz="4" w:space="0" w:color="C0C0C0"/>
              <w:bottom w:val="single" w:sz="4" w:space="0" w:color="C0C0C0"/>
              <w:right w:val="single" w:sz="4" w:space="0" w:color="C0C0C0"/>
            </w:tcBorders>
            <w:vAlign w:val="center"/>
          </w:tcPr>
          <w:p w:rsidR="000F2DF4" w:rsidRPr="002A733C" w:rsidRDefault="000F2DF4" w:rsidP="009126F8"/>
        </w:tc>
        <w:tc>
          <w:tcPr>
            <w:tcW w:w="810" w:type="dxa"/>
            <w:gridSpan w:val="3"/>
            <w:tcBorders>
              <w:top w:val="single" w:sz="4" w:space="0" w:color="C0C0C0"/>
              <w:left w:val="single" w:sz="4" w:space="0" w:color="C0C0C0"/>
              <w:bottom w:val="single" w:sz="4" w:space="0" w:color="C0C0C0"/>
            </w:tcBorders>
            <w:vAlign w:val="center"/>
          </w:tcPr>
          <w:p w:rsidR="000F2DF4" w:rsidRPr="002A733C" w:rsidRDefault="000F2DF4" w:rsidP="009126F8">
            <w:r w:rsidRPr="002A733C">
              <w:t>Address</w:t>
            </w:r>
          </w:p>
        </w:tc>
        <w:tc>
          <w:tcPr>
            <w:tcW w:w="5220" w:type="dxa"/>
            <w:gridSpan w:val="10"/>
            <w:tcBorders>
              <w:top w:val="single" w:sz="4" w:space="0" w:color="C0C0C0"/>
              <w:bottom w:val="single" w:sz="4" w:space="0" w:color="C0C0C0"/>
              <w:right w:val="single" w:sz="4" w:space="0" w:color="C0C0C0"/>
            </w:tcBorders>
            <w:vAlign w:val="center"/>
          </w:tcPr>
          <w:p w:rsidR="000F2DF4" w:rsidRPr="002A733C" w:rsidRDefault="000F2DF4" w:rsidP="009126F8"/>
        </w:tc>
      </w:tr>
      <w:tr w:rsidR="00CA28E6" w:rsidRPr="002A733C">
        <w:trPr>
          <w:trHeight w:hRule="exact" w:val="403"/>
          <w:jc w:val="center"/>
        </w:trPr>
        <w:tc>
          <w:tcPr>
            <w:tcW w:w="900" w:type="dxa"/>
            <w:tcBorders>
              <w:top w:val="single" w:sz="4" w:space="0" w:color="C0C0C0"/>
              <w:left w:val="single" w:sz="4" w:space="0" w:color="C0C0C0"/>
              <w:bottom w:val="single" w:sz="4" w:space="0" w:color="C0C0C0"/>
            </w:tcBorders>
            <w:vAlign w:val="center"/>
          </w:tcPr>
          <w:p w:rsidR="00250014" w:rsidRPr="002A733C" w:rsidRDefault="00250014" w:rsidP="009126F8">
            <w:r w:rsidRPr="002A733C">
              <w:t>From</w:t>
            </w:r>
          </w:p>
        </w:tc>
        <w:tc>
          <w:tcPr>
            <w:tcW w:w="521" w:type="dxa"/>
            <w:tcBorders>
              <w:top w:val="single" w:sz="4" w:space="0" w:color="C0C0C0"/>
              <w:bottom w:val="single" w:sz="4" w:space="0" w:color="C0C0C0"/>
            </w:tcBorders>
            <w:vAlign w:val="center"/>
          </w:tcPr>
          <w:p w:rsidR="00250014" w:rsidRPr="002A733C" w:rsidRDefault="00250014" w:rsidP="009126F8"/>
        </w:tc>
        <w:tc>
          <w:tcPr>
            <w:tcW w:w="429" w:type="dxa"/>
            <w:gridSpan w:val="2"/>
            <w:tcBorders>
              <w:top w:val="single" w:sz="4" w:space="0" w:color="C0C0C0"/>
              <w:bottom w:val="single" w:sz="4" w:space="0" w:color="C0C0C0"/>
            </w:tcBorders>
            <w:vAlign w:val="center"/>
          </w:tcPr>
          <w:p w:rsidR="00250014" w:rsidRPr="002A733C" w:rsidRDefault="00250014" w:rsidP="009126F8">
            <w:r w:rsidRPr="002A733C">
              <w:t>To</w:t>
            </w:r>
          </w:p>
        </w:tc>
        <w:tc>
          <w:tcPr>
            <w:tcW w:w="490" w:type="dxa"/>
            <w:tcBorders>
              <w:top w:val="single" w:sz="4" w:space="0" w:color="C0C0C0"/>
              <w:bottom w:val="single" w:sz="4" w:space="0" w:color="C0C0C0"/>
              <w:right w:val="single" w:sz="4" w:space="0" w:color="C0C0C0"/>
            </w:tcBorders>
            <w:vAlign w:val="center"/>
          </w:tcPr>
          <w:p w:rsidR="00250014" w:rsidRPr="002A733C" w:rsidRDefault="00250014" w:rsidP="009126F8"/>
        </w:tc>
        <w:tc>
          <w:tcPr>
            <w:tcW w:w="1710" w:type="dxa"/>
            <w:gridSpan w:val="2"/>
            <w:tcBorders>
              <w:top w:val="single" w:sz="4" w:space="0" w:color="C0C0C0"/>
              <w:left w:val="single" w:sz="4" w:space="0" w:color="C0C0C0"/>
              <w:bottom w:val="single" w:sz="4" w:space="0" w:color="C0C0C0"/>
            </w:tcBorders>
            <w:vAlign w:val="center"/>
          </w:tcPr>
          <w:p w:rsidR="00250014" w:rsidRPr="002A733C" w:rsidRDefault="00250014" w:rsidP="009126F8">
            <w:r w:rsidRPr="002A733C">
              <w:t>Did you graduate?</w:t>
            </w:r>
          </w:p>
        </w:tc>
        <w:tc>
          <w:tcPr>
            <w:tcW w:w="810" w:type="dxa"/>
            <w:gridSpan w:val="3"/>
            <w:tcBorders>
              <w:top w:val="single" w:sz="4" w:space="0" w:color="C0C0C0"/>
              <w:bottom w:val="single" w:sz="4" w:space="0" w:color="C0C0C0"/>
            </w:tcBorders>
            <w:vAlign w:val="center"/>
          </w:tcPr>
          <w:p w:rsidR="00250014" w:rsidRPr="002A733C" w:rsidRDefault="00250014" w:rsidP="00CA28E6">
            <w:r w:rsidRPr="002A733C">
              <w:t>YES</w:t>
            </w:r>
            <w:r w:rsidR="004C2FEE">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7421CC">
              <w:rPr>
                <w:rStyle w:val="CheckBoxChar"/>
              </w:rPr>
            </w:r>
            <w:r w:rsidR="007421CC">
              <w:rPr>
                <w:rStyle w:val="CheckBoxChar"/>
              </w:rPr>
              <w:fldChar w:fldCharType="separate"/>
            </w:r>
            <w:r w:rsidRPr="00CD247C">
              <w:rPr>
                <w:rStyle w:val="CheckBoxChar"/>
              </w:rPr>
              <w:fldChar w:fldCharType="end"/>
            </w:r>
          </w:p>
        </w:tc>
        <w:tc>
          <w:tcPr>
            <w:tcW w:w="810" w:type="dxa"/>
            <w:gridSpan w:val="3"/>
            <w:tcBorders>
              <w:top w:val="single" w:sz="4" w:space="0" w:color="C0C0C0"/>
              <w:bottom w:val="single" w:sz="4" w:space="0" w:color="C0C0C0"/>
              <w:right w:val="single" w:sz="4" w:space="0" w:color="C0C0C0"/>
            </w:tcBorders>
            <w:vAlign w:val="center"/>
          </w:tcPr>
          <w:p w:rsidR="00250014" w:rsidRPr="002A733C" w:rsidRDefault="00250014" w:rsidP="00CA28E6">
            <w:r w:rsidRPr="002A733C">
              <w:t>NO</w:t>
            </w:r>
            <w:r w:rsidR="004C2FEE">
              <w:t xml:space="preserve">  </w:t>
            </w:r>
            <w:r w:rsidRPr="00CD247C">
              <w:rPr>
                <w:rStyle w:val="CheckBoxChar"/>
              </w:rPr>
              <w:fldChar w:fldCharType="begin">
                <w:ffData>
                  <w:name w:val="Check4"/>
                  <w:enabled/>
                  <w:calcOnExit w:val="0"/>
                  <w:checkBox>
                    <w:sizeAuto/>
                    <w:default w:val="0"/>
                  </w:checkBox>
                </w:ffData>
              </w:fldChar>
            </w:r>
            <w:r w:rsidRPr="00CD247C">
              <w:rPr>
                <w:rStyle w:val="CheckBoxChar"/>
              </w:rPr>
              <w:instrText xml:space="preserve"> FORMCHECKBOX </w:instrText>
            </w:r>
            <w:r w:rsidR="007421CC">
              <w:rPr>
                <w:rStyle w:val="CheckBoxChar"/>
              </w:rPr>
            </w:r>
            <w:r w:rsidR="007421CC">
              <w:rPr>
                <w:rStyle w:val="CheckBoxChar"/>
              </w:rPr>
              <w:fldChar w:fldCharType="separate"/>
            </w:r>
            <w:r w:rsidRPr="00CD247C">
              <w:rPr>
                <w:rStyle w:val="CheckBoxChar"/>
              </w:rPr>
              <w:fldChar w:fldCharType="end"/>
            </w:r>
          </w:p>
        </w:tc>
        <w:tc>
          <w:tcPr>
            <w:tcW w:w="990" w:type="dxa"/>
            <w:tcBorders>
              <w:top w:val="single" w:sz="4" w:space="0" w:color="C0C0C0"/>
              <w:left w:val="single" w:sz="4" w:space="0" w:color="C0C0C0"/>
              <w:bottom w:val="single" w:sz="4" w:space="0" w:color="C0C0C0"/>
            </w:tcBorders>
            <w:vAlign w:val="center"/>
          </w:tcPr>
          <w:p w:rsidR="00250014" w:rsidRPr="002A733C" w:rsidRDefault="00250014" w:rsidP="009126F8">
            <w:r w:rsidRPr="002A733C">
              <w:t>Degree</w:t>
            </w:r>
          </w:p>
        </w:tc>
        <w:tc>
          <w:tcPr>
            <w:tcW w:w="3420" w:type="dxa"/>
            <w:gridSpan w:val="6"/>
            <w:tcBorders>
              <w:top w:val="single" w:sz="4" w:space="0" w:color="C0C0C0"/>
              <w:bottom w:val="single" w:sz="4" w:space="0" w:color="C0C0C0"/>
              <w:right w:val="single" w:sz="4" w:space="0" w:color="C0C0C0"/>
            </w:tcBorders>
            <w:vAlign w:val="center"/>
          </w:tcPr>
          <w:p w:rsidR="00250014" w:rsidRPr="002A733C" w:rsidRDefault="00250014" w:rsidP="009126F8"/>
        </w:tc>
      </w:tr>
      <w:tr w:rsidR="004C2FEE" w:rsidRPr="002A733C">
        <w:trPr>
          <w:trHeight w:hRule="exact" w:val="403"/>
          <w:jc w:val="center"/>
        </w:trPr>
        <w:tc>
          <w:tcPr>
            <w:tcW w:w="900" w:type="dxa"/>
            <w:tcBorders>
              <w:top w:val="single" w:sz="4" w:space="0" w:color="C0C0C0"/>
              <w:left w:val="single" w:sz="4" w:space="0" w:color="C0C0C0"/>
              <w:bottom w:val="single" w:sz="4" w:space="0" w:color="C0C0C0"/>
            </w:tcBorders>
            <w:vAlign w:val="center"/>
          </w:tcPr>
          <w:p w:rsidR="002A2510" w:rsidRPr="00DE79C2" w:rsidRDefault="002A2510" w:rsidP="009126F8">
            <w:pPr>
              <w:rPr>
                <w:b/>
              </w:rPr>
            </w:pPr>
            <w:r w:rsidRPr="00DE79C2">
              <w:rPr>
                <w:b/>
              </w:rPr>
              <w:t>Other</w:t>
            </w:r>
          </w:p>
        </w:tc>
        <w:tc>
          <w:tcPr>
            <w:tcW w:w="3150" w:type="dxa"/>
            <w:gridSpan w:val="6"/>
            <w:tcBorders>
              <w:top w:val="single" w:sz="4" w:space="0" w:color="C0C0C0"/>
              <w:bottom w:val="single" w:sz="4" w:space="0" w:color="C0C0C0"/>
              <w:right w:val="single" w:sz="4" w:space="0" w:color="C0C0C0"/>
            </w:tcBorders>
            <w:vAlign w:val="center"/>
          </w:tcPr>
          <w:p w:rsidR="002A2510" w:rsidRPr="002A733C" w:rsidRDefault="002A2510" w:rsidP="009126F8"/>
        </w:tc>
        <w:tc>
          <w:tcPr>
            <w:tcW w:w="810" w:type="dxa"/>
            <w:gridSpan w:val="3"/>
            <w:tcBorders>
              <w:top w:val="single" w:sz="4" w:space="0" w:color="C0C0C0"/>
              <w:left w:val="single" w:sz="4" w:space="0" w:color="C0C0C0"/>
              <w:bottom w:val="single" w:sz="4" w:space="0" w:color="C0C0C0"/>
            </w:tcBorders>
            <w:vAlign w:val="center"/>
          </w:tcPr>
          <w:p w:rsidR="002A2510" w:rsidRPr="002A733C" w:rsidRDefault="002A2510" w:rsidP="009126F8">
            <w:r w:rsidRPr="002A733C">
              <w:t>Address</w:t>
            </w:r>
          </w:p>
        </w:tc>
        <w:tc>
          <w:tcPr>
            <w:tcW w:w="5220" w:type="dxa"/>
            <w:gridSpan w:val="10"/>
            <w:tcBorders>
              <w:top w:val="single" w:sz="4" w:space="0" w:color="C0C0C0"/>
              <w:bottom w:val="single" w:sz="4" w:space="0" w:color="C0C0C0"/>
              <w:right w:val="single" w:sz="4" w:space="0" w:color="C0C0C0"/>
            </w:tcBorders>
            <w:vAlign w:val="center"/>
          </w:tcPr>
          <w:p w:rsidR="002A2510" w:rsidRPr="002A733C" w:rsidRDefault="002A2510" w:rsidP="009126F8"/>
        </w:tc>
      </w:tr>
      <w:tr w:rsidR="00195009" w:rsidRPr="002A733C">
        <w:trPr>
          <w:trHeight w:hRule="exact" w:val="403"/>
          <w:jc w:val="center"/>
        </w:trPr>
        <w:tc>
          <w:tcPr>
            <w:tcW w:w="900" w:type="dxa"/>
            <w:tcBorders>
              <w:top w:val="single" w:sz="4" w:space="0" w:color="C0C0C0"/>
              <w:left w:val="single" w:sz="4" w:space="0" w:color="C0C0C0"/>
              <w:bottom w:val="single" w:sz="4" w:space="0" w:color="C0C0C0"/>
            </w:tcBorders>
            <w:vAlign w:val="center"/>
          </w:tcPr>
          <w:p w:rsidR="00250014" w:rsidRPr="002A733C" w:rsidRDefault="00250014" w:rsidP="009126F8">
            <w:r w:rsidRPr="002A733C">
              <w:t>From</w:t>
            </w:r>
          </w:p>
        </w:tc>
        <w:tc>
          <w:tcPr>
            <w:tcW w:w="521" w:type="dxa"/>
            <w:tcBorders>
              <w:top w:val="single" w:sz="4" w:space="0" w:color="C0C0C0"/>
              <w:bottom w:val="single" w:sz="4" w:space="0" w:color="C0C0C0"/>
            </w:tcBorders>
            <w:vAlign w:val="center"/>
          </w:tcPr>
          <w:p w:rsidR="00250014" w:rsidRPr="002A733C" w:rsidRDefault="00250014" w:rsidP="009126F8"/>
        </w:tc>
        <w:tc>
          <w:tcPr>
            <w:tcW w:w="429" w:type="dxa"/>
            <w:gridSpan w:val="2"/>
            <w:tcBorders>
              <w:top w:val="single" w:sz="4" w:space="0" w:color="C0C0C0"/>
              <w:bottom w:val="single" w:sz="4" w:space="0" w:color="C0C0C0"/>
            </w:tcBorders>
            <w:vAlign w:val="center"/>
          </w:tcPr>
          <w:p w:rsidR="00250014" w:rsidRPr="002A733C" w:rsidRDefault="00250014" w:rsidP="009126F8">
            <w:r w:rsidRPr="002A733C">
              <w:t>To</w:t>
            </w:r>
          </w:p>
        </w:tc>
        <w:tc>
          <w:tcPr>
            <w:tcW w:w="490" w:type="dxa"/>
            <w:tcBorders>
              <w:top w:val="single" w:sz="4" w:space="0" w:color="C0C0C0"/>
              <w:bottom w:val="single" w:sz="4" w:space="0" w:color="C0C0C0"/>
              <w:right w:val="single" w:sz="4" w:space="0" w:color="C0C0C0"/>
            </w:tcBorders>
            <w:vAlign w:val="center"/>
          </w:tcPr>
          <w:p w:rsidR="00250014" w:rsidRPr="002A733C" w:rsidRDefault="00250014" w:rsidP="009126F8"/>
        </w:tc>
        <w:tc>
          <w:tcPr>
            <w:tcW w:w="1710" w:type="dxa"/>
            <w:gridSpan w:val="2"/>
            <w:tcBorders>
              <w:top w:val="single" w:sz="4" w:space="0" w:color="C0C0C0"/>
              <w:left w:val="single" w:sz="4" w:space="0" w:color="C0C0C0"/>
              <w:bottom w:val="single" w:sz="4" w:space="0" w:color="C0C0C0"/>
            </w:tcBorders>
            <w:vAlign w:val="center"/>
          </w:tcPr>
          <w:p w:rsidR="00250014" w:rsidRPr="002A733C" w:rsidRDefault="00250014" w:rsidP="009126F8">
            <w:r w:rsidRPr="002A733C">
              <w:t>Did you graduate?</w:t>
            </w:r>
          </w:p>
        </w:tc>
        <w:tc>
          <w:tcPr>
            <w:tcW w:w="810" w:type="dxa"/>
            <w:gridSpan w:val="3"/>
            <w:tcBorders>
              <w:top w:val="single" w:sz="4" w:space="0" w:color="C0C0C0"/>
              <w:bottom w:val="single" w:sz="4" w:space="0" w:color="C0C0C0"/>
            </w:tcBorders>
            <w:vAlign w:val="center"/>
          </w:tcPr>
          <w:p w:rsidR="00250014" w:rsidRPr="002A733C" w:rsidRDefault="00250014" w:rsidP="00CA28E6">
            <w:r w:rsidRPr="002A733C">
              <w:t>YES</w:t>
            </w:r>
            <w:bookmarkStart w:id="1" w:name="Check3"/>
            <w:r w:rsidR="004C2FEE">
              <w:t xml:space="preserve">  </w:t>
            </w:r>
            <w:r w:rsidR="007229D0" w:rsidRPr="00CD247C">
              <w:rPr>
                <w:rStyle w:val="CheckBoxChar"/>
              </w:rPr>
              <w:fldChar w:fldCharType="begin">
                <w:ffData>
                  <w:name w:val="Check3"/>
                  <w:enabled/>
                  <w:calcOnExit w:val="0"/>
                  <w:checkBox>
                    <w:sizeAuto/>
                    <w:default w:val="0"/>
                  </w:checkBox>
                </w:ffData>
              </w:fldChar>
            </w:r>
            <w:r w:rsidR="007229D0" w:rsidRPr="00CD247C">
              <w:rPr>
                <w:rStyle w:val="CheckBoxChar"/>
              </w:rPr>
              <w:instrText xml:space="preserve"> FORMCHECKBOX </w:instrText>
            </w:r>
            <w:r w:rsidR="007421CC">
              <w:rPr>
                <w:rStyle w:val="CheckBoxChar"/>
              </w:rPr>
            </w:r>
            <w:r w:rsidR="007421CC">
              <w:rPr>
                <w:rStyle w:val="CheckBoxChar"/>
              </w:rPr>
              <w:fldChar w:fldCharType="separate"/>
            </w:r>
            <w:r w:rsidR="007229D0" w:rsidRPr="00CD247C">
              <w:rPr>
                <w:rStyle w:val="CheckBoxChar"/>
              </w:rPr>
              <w:fldChar w:fldCharType="end"/>
            </w:r>
            <w:bookmarkEnd w:id="1"/>
          </w:p>
        </w:tc>
        <w:tc>
          <w:tcPr>
            <w:tcW w:w="810" w:type="dxa"/>
            <w:gridSpan w:val="3"/>
            <w:tcBorders>
              <w:top w:val="single" w:sz="4" w:space="0" w:color="C0C0C0"/>
              <w:bottom w:val="single" w:sz="4" w:space="0" w:color="C0C0C0"/>
              <w:right w:val="single" w:sz="4" w:space="0" w:color="C0C0C0"/>
            </w:tcBorders>
            <w:vAlign w:val="center"/>
          </w:tcPr>
          <w:p w:rsidR="00250014" w:rsidRPr="002A733C" w:rsidRDefault="00250014" w:rsidP="00CA28E6">
            <w:r w:rsidRPr="002A733C">
              <w:t>NO</w:t>
            </w:r>
            <w:r w:rsidR="004C2FEE">
              <w:t xml:space="preserve">  </w:t>
            </w:r>
            <w:r w:rsidRPr="00CD247C">
              <w:rPr>
                <w:rStyle w:val="CheckBoxChar"/>
              </w:rPr>
              <w:fldChar w:fldCharType="begin">
                <w:ffData>
                  <w:name w:val="Check4"/>
                  <w:enabled/>
                  <w:calcOnExit w:val="0"/>
                  <w:checkBox>
                    <w:sizeAuto/>
                    <w:default w:val="0"/>
                  </w:checkBox>
                </w:ffData>
              </w:fldChar>
            </w:r>
            <w:r w:rsidRPr="00CD247C">
              <w:rPr>
                <w:rStyle w:val="CheckBoxChar"/>
              </w:rPr>
              <w:instrText xml:space="preserve"> FORMCHECKBOX </w:instrText>
            </w:r>
            <w:r w:rsidR="007421CC">
              <w:rPr>
                <w:rStyle w:val="CheckBoxChar"/>
              </w:rPr>
            </w:r>
            <w:r w:rsidR="007421CC">
              <w:rPr>
                <w:rStyle w:val="CheckBoxChar"/>
              </w:rPr>
              <w:fldChar w:fldCharType="separate"/>
            </w:r>
            <w:r w:rsidRPr="00CD247C">
              <w:rPr>
                <w:rStyle w:val="CheckBoxChar"/>
              </w:rPr>
              <w:fldChar w:fldCharType="end"/>
            </w:r>
          </w:p>
        </w:tc>
        <w:tc>
          <w:tcPr>
            <w:tcW w:w="990" w:type="dxa"/>
            <w:tcBorders>
              <w:top w:val="single" w:sz="4" w:space="0" w:color="C0C0C0"/>
              <w:left w:val="single" w:sz="4" w:space="0" w:color="C0C0C0"/>
              <w:bottom w:val="single" w:sz="4" w:space="0" w:color="C0C0C0"/>
            </w:tcBorders>
            <w:vAlign w:val="center"/>
          </w:tcPr>
          <w:p w:rsidR="00250014" w:rsidRPr="002A733C" w:rsidRDefault="00250014" w:rsidP="009126F8">
            <w:r w:rsidRPr="002A733C">
              <w:t>Degree</w:t>
            </w:r>
          </w:p>
        </w:tc>
        <w:tc>
          <w:tcPr>
            <w:tcW w:w="3420" w:type="dxa"/>
            <w:gridSpan w:val="6"/>
            <w:tcBorders>
              <w:top w:val="single" w:sz="4" w:space="0" w:color="C0C0C0"/>
              <w:bottom w:val="single" w:sz="4" w:space="0" w:color="C0C0C0"/>
              <w:right w:val="single" w:sz="4" w:space="0" w:color="C0C0C0"/>
            </w:tcBorders>
            <w:vAlign w:val="center"/>
          </w:tcPr>
          <w:p w:rsidR="00250014" w:rsidRPr="002A733C" w:rsidRDefault="00250014" w:rsidP="009126F8"/>
        </w:tc>
      </w:tr>
      <w:tr w:rsidR="002A2510" w:rsidRPr="002A733C">
        <w:trPr>
          <w:trHeight w:hRule="exact" w:val="331"/>
          <w:jc w:val="center"/>
        </w:trPr>
        <w:tc>
          <w:tcPr>
            <w:tcW w:w="10080" w:type="dxa"/>
            <w:gridSpan w:val="20"/>
            <w:tcBorders>
              <w:top w:val="single" w:sz="4" w:space="0" w:color="C0C0C0"/>
              <w:bottom w:val="single" w:sz="4" w:space="0" w:color="C0C0C0"/>
            </w:tcBorders>
            <w:vAlign w:val="center"/>
          </w:tcPr>
          <w:p w:rsidR="002A2510" w:rsidRPr="002A733C" w:rsidRDefault="002A2510" w:rsidP="00195009"/>
        </w:tc>
      </w:tr>
      <w:tr w:rsidR="000F2DF4" w:rsidRPr="002A733C">
        <w:trPr>
          <w:trHeight w:hRule="exact" w:val="288"/>
          <w:jc w:val="center"/>
        </w:trPr>
        <w:tc>
          <w:tcPr>
            <w:tcW w:w="10080" w:type="dxa"/>
            <w:gridSpan w:val="20"/>
            <w:tcBorders>
              <w:top w:val="single" w:sz="4" w:space="0" w:color="C0C0C0"/>
              <w:left w:val="single" w:sz="4" w:space="0" w:color="C0C0C0"/>
              <w:bottom w:val="single" w:sz="4" w:space="0" w:color="C0C0C0"/>
              <w:right w:val="single" w:sz="4" w:space="0" w:color="C0C0C0"/>
            </w:tcBorders>
            <w:shd w:val="clear" w:color="auto" w:fill="E6E6E6"/>
            <w:vAlign w:val="center"/>
          </w:tcPr>
          <w:p w:rsidR="000F2DF4" w:rsidRPr="002A733C" w:rsidRDefault="009C220D" w:rsidP="00F264EB">
            <w:pPr>
              <w:pStyle w:val="Heading2"/>
            </w:pPr>
            <w:r w:rsidRPr="002A733C">
              <w:t>References</w:t>
            </w:r>
          </w:p>
        </w:tc>
      </w:tr>
      <w:tr w:rsidR="000F2DF4" w:rsidRPr="002A733C">
        <w:trPr>
          <w:trHeight w:hRule="exact" w:val="288"/>
          <w:jc w:val="center"/>
        </w:trPr>
        <w:tc>
          <w:tcPr>
            <w:tcW w:w="10080" w:type="dxa"/>
            <w:gridSpan w:val="20"/>
            <w:tcBorders>
              <w:top w:val="single" w:sz="4" w:space="0" w:color="C0C0C0"/>
              <w:left w:val="single" w:sz="4" w:space="0" w:color="C0C0C0"/>
              <w:bottom w:val="single" w:sz="4" w:space="0" w:color="C0C0C0"/>
              <w:right w:val="single" w:sz="4" w:space="0" w:color="C0C0C0"/>
            </w:tcBorders>
            <w:vAlign w:val="center"/>
          </w:tcPr>
          <w:p w:rsidR="000F2DF4" w:rsidRPr="002A733C" w:rsidRDefault="000F2DF4" w:rsidP="007229D0">
            <w:pPr>
              <w:pStyle w:val="Italics"/>
            </w:pPr>
            <w:r w:rsidRPr="002A733C">
              <w:t>Please list three</w:t>
            </w:r>
            <w:r w:rsidR="0002798A" w:rsidRPr="002A733C">
              <w:t xml:space="preserve"> references</w:t>
            </w:r>
            <w:r w:rsidR="004008A2">
              <w:t xml:space="preserve"> </w:t>
            </w:r>
            <w:r w:rsidR="00B80447">
              <w:t>that</w:t>
            </w:r>
            <w:r w:rsidR="004008A2">
              <w:t xml:space="preserve"> are not related to you.</w:t>
            </w:r>
          </w:p>
        </w:tc>
      </w:tr>
      <w:tr w:rsidR="008D40FF" w:rsidRPr="002A733C">
        <w:trPr>
          <w:trHeight w:hRule="exact" w:val="403"/>
          <w:jc w:val="center"/>
        </w:trPr>
        <w:tc>
          <w:tcPr>
            <w:tcW w:w="2340" w:type="dxa"/>
            <w:gridSpan w:val="5"/>
            <w:tcBorders>
              <w:top w:val="single" w:sz="4" w:space="0" w:color="C0C0C0"/>
              <w:left w:val="single" w:sz="4" w:space="0" w:color="C0C0C0"/>
              <w:bottom w:val="single" w:sz="4" w:space="0" w:color="C0C0C0"/>
            </w:tcBorders>
            <w:vAlign w:val="center"/>
          </w:tcPr>
          <w:p w:rsidR="000F2DF4" w:rsidRPr="00DE79C2" w:rsidRDefault="000F2DF4" w:rsidP="007229D0">
            <w:pPr>
              <w:rPr>
                <w:b/>
              </w:rPr>
            </w:pPr>
            <w:r w:rsidRPr="00DE79C2">
              <w:rPr>
                <w:b/>
              </w:rPr>
              <w:t>Full Name</w:t>
            </w:r>
          </w:p>
        </w:tc>
        <w:tc>
          <w:tcPr>
            <w:tcW w:w="3039" w:type="dxa"/>
            <w:gridSpan w:val="6"/>
            <w:tcBorders>
              <w:top w:val="single" w:sz="4" w:space="0" w:color="C0C0C0"/>
              <w:bottom w:val="single" w:sz="4" w:space="0" w:color="C0C0C0"/>
              <w:right w:val="single" w:sz="4" w:space="0" w:color="C0C0C0"/>
            </w:tcBorders>
            <w:vAlign w:val="center"/>
          </w:tcPr>
          <w:p w:rsidR="000F2DF4" w:rsidRPr="002A733C" w:rsidRDefault="000F2DF4" w:rsidP="007229D0"/>
        </w:tc>
        <w:tc>
          <w:tcPr>
            <w:tcW w:w="1281" w:type="dxa"/>
            <w:gridSpan w:val="3"/>
            <w:tcBorders>
              <w:top w:val="single" w:sz="4" w:space="0" w:color="C0C0C0"/>
              <w:left w:val="single" w:sz="4" w:space="0" w:color="C0C0C0"/>
              <w:bottom w:val="single" w:sz="4" w:space="0" w:color="C0C0C0"/>
            </w:tcBorders>
            <w:vAlign w:val="center"/>
          </w:tcPr>
          <w:p w:rsidR="000F2DF4" w:rsidRPr="002A733C" w:rsidRDefault="000D2539" w:rsidP="007229D0">
            <w:r w:rsidRPr="002A733C">
              <w:t>Relationship</w:t>
            </w:r>
          </w:p>
        </w:tc>
        <w:tc>
          <w:tcPr>
            <w:tcW w:w="3420" w:type="dxa"/>
            <w:gridSpan w:val="6"/>
            <w:tcBorders>
              <w:top w:val="single" w:sz="4" w:space="0" w:color="C0C0C0"/>
              <w:bottom w:val="single" w:sz="4" w:space="0" w:color="C0C0C0"/>
              <w:right w:val="single" w:sz="4" w:space="0" w:color="C0C0C0"/>
            </w:tcBorders>
            <w:vAlign w:val="center"/>
          </w:tcPr>
          <w:p w:rsidR="000F2DF4" w:rsidRPr="002A733C" w:rsidRDefault="000F2DF4" w:rsidP="007229D0"/>
        </w:tc>
      </w:tr>
      <w:tr w:rsidR="008D40FF" w:rsidRPr="002A733C">
        <w:trPr>
          <w:trHeight w:hRule="exact" w:val="403"/>
          <w:jc w:val="center"/>
        </w:trPr>
        <w:tc>
          <w:tcPr>
            <w:tcW w:w="2340" w:type="dxa"/>
            <w:gridSpan w:val="5"/>
            <w:tcBorders>
              <w:top w:val="single" w:sz="4" w:space="0" w:color="C0C0C0"/>
              <w:left w:val="single" w:sz="4" w:space="0" w:color="C0C0C0"/>
              <w:bottom w:val="single" w:sz="4" w:space="0" w:color="C0C0C0"/>
            </w:tcBorders>
            <w:vAlign w:val="center"/>
          </w:tcPr>
          <w:p w:rsidR="000F2DF4" w:rsidRPr="002A733C" w:rsidRDefault="000D2539" w:rsidP="007229D0">
            <w:r w:rsidRPr="002A733C">
              <w:t>Company</w:t>
            </w:r>
          </w:p>
        </w:tc>
        <w:tc>
          <w:tcPr>
            <w:tcW w:w="3039" w:type="dxa"/>
            <w:gridSpan w:val="6"/>
            <w:tcBorders>
              <w:top w:val="single" w:sz="4" w:space="0" w:color="C0C0C0"/>
              <w:bottom w:val="single" w:sz="4" w:space="0" w:color="C0C0C0"/>
              <w:right w:val="single" w:sz="4" w:space="0" w:color="C0C0C0"/>
            </w:tcBorders>
            <w:vAlign w:val="center"/>
          </w:tcPr>
          <w:p w:rsidR="000F2DF4" w:rsidRPr="002A733C" w:rsidRDefault="000F2DF4" w:rsidP="007229D0"/>
        </w:tc>
        <w:tc>
          <w:tcPr>
            <w:tcW w:w="1281" w:type="dxa"/>
            <w:gridSpan w:val="3"/>
            <w:tcBorders>
              <w:top w:val="single" w:sz="4" w:space="0" w:color="C0C0C0"/>
              <w:left w:val="single" w:sz="4" w:space="0" w:color="C0C0C0"/>
              <w:bottom w:val="single" w:sz="4" w:space="0" w:color="C0C0C0"/>
            </w:tcBorders>
            <w:vAlign w:val="center"/>
          </w:tcPr>
          <w:p w:rsidR="000F2DF4" w:rsidRPr="002A733C" w:rsidRDefault="000F2DF4" w:rsidP="007229D0">
            <w:r w:rsidRPr="002A733C">
              <w:t>Phone</w:t>
            </w:r>
          </w:p>
        </w:tc>
        <w:tc>
          <w:tcPr>
            <w:tcW w:w="3420" w:type="dxa"/>
            <w:gridSpan w:val="6"/>
            <w:tcBorders>
              <w:top w:val="single" w:sz="4" w:space="0" w:color="C0C0C0"/>
              <w:bottom w:val="single" w:sz="4" w:space="0" w:color="C0C0C0"/>
              <w:right w:val="single" w:sz="4" w:space="0" w:color="C0C0C0"/>
            </w:tcBorders>
            <w:vAlign w:val="center"/>
          </w:tcPr>
          <w:p w:rsidR="000F2DF4" w:rsidRPr="002A733C" w:rsidRDefault="00C079CA" w:rsidP="007229D0">
            <w:r w:rsidRPr="002A733C">
              <w:t xml:space="preserve">(     </w:t>
            </w:r>
            <w:r w:rsidR="007229D0">
              <w:t xml:space="preserve">  </w:t>
            </w:r>
            <w:r w:rsidRPr="002A733C">
              <w:t xml:space="preserve">    )</w:t>
            </w:r>
          </w:p>
        </w:tc>
      </w:tr>
      <w:tr w:rsidR="007229D0" w:rsidRPr="002A733C">
        <w:trPr>
          <w:trHeight w:hRule="exact" w:val="403"/>
          <w:jc w:val="center"/>
        </w:trPr>
        <w:tc>
          <w:tcPr>
            <w:tcW w:w="2340" w:type="dxa"/>
            <w:gridSpan w:val="5"/>
            <w:tcBorders>
              <w:top w:val="single" w:sz="4" w:space="0" w:color="C0C0C0"/>
              <w:left w:val="single" w:sz="4" w:space="0" w:color="C0C0C0"/>
              <w:bottom w:val="single" w:sz="4" w:space="0" w:color="C0C0C0"/>
            </w:tcBorders>
            <w:vAlign w:val="center"/>
          </w:tcPr>
          <w:p w:rsidR="000D2539" w:rsidRPr="002A733C" w:rsidRDefault="000D2539" w:rsidP="007229D0">
            <w:r w:rsidRPr="002A733C">
              <w:t>Address</w:t>
            </w:r>
          </w:p>
        </w:tc>
        <w:tc>
          <w:tcPr>
            <w:tcW w:w="7740" w:type="dxa"/>
            <w:gridSpan w:val="15"/>
            <w:tcBorders>
              <w:top w:val="single" w:sz="4" w:space="0" w:color="C0C0C0"/>
              <w:bottom w:val="single" w:sz="4" w:space="0" w:color="C0C0C0"/>
              <w:right w:val="single" w:sz="4" w:space="0" w:color="C0C0C0"/>
            </w:tcBorders>
            <w:vAlign w:val="center"/>
          </w:tcPr>
          <w:p w:rsidR="000D2539" w:rsidRPr="002A733C" w:rsidRDefault="000D2539" w:rsidP="007229D0"/>
        </w:tc>
      </w:tr>
      <w:tr w:rsidR="008D40FF" w:rsidRPr="002A733C">
        <w:trPr>
          <w:trHeight w:hRule="exact" w:val="403"/>
          <w:jc w:val="center"/>
        </w:trPr>
        <w:tc>
          <w:tcPr>
            <w:tcW w:w="2340" w:type="dxa"/>
            <w:gridSpan w:val="5"/>
            <w:tcBorders>
              <w:top w:val="single" w:sz="4" w:space="0" w:color="C0C0C0"/>
              <w:left w:val="single" w:sz="4" w:space="0" w:color="C0C0C0"/>
              <w:bottom w:val="single" w:sz="4" w:space="0" w:color="C0C0C0"/>
            </w:tcBorders>
            <w:vAlign w:val="center"/>
          </w:tcPr>
          <w:p w:rsidR="000F2DF4" w:rsidRPr="00DE79C2" w:rsidRDefault="000F2DF4" w:rsidP="007229D0">
            <w:pPr>
              <w:rPr>
                <w:b/>
              </w:rPr>
            </w:pPr>
            <w:r w:rsidRPr="00DE79C2">
              <w:rPr>
                <w:b/>
              </w:rPr>
              <w:t>Full Name</w:t>
            </w:r>
          </w:p>
        </w:tc>
        <w:tc>
          <w:tcPr>
            <w:tcW w:w="3039" w:type="dxa"/>
            <w:gridSpan w:val="6"/>
            <w:tcBorders>
              <w:top w:val="single" w:sz="4" w:space="0" w:color="C0C0C0"/>
              <w:bottom w:val="single" w:sz="4" w:space="0" w:color="C0C0C0"/>
              <w:right w:val="single" w:sz="4" w:space="0" w:color="C0C0C0"/>
            </w:tcBorders>
            <w:vAlign w:val="center"/>
          </w:tcPr>
          <w:p w:rsidR="000F2DF4" w:rsidRPr="002A733C" w:rsidRDefault="000F2DF4" w:rsidP="007229D0"/>
        </w:tc>
        <w:tc>
          <w:tcPr>
            <w:tcW w:w="1281" w:type="dxa"/>
            <w:gridSpan w:val="3"/>
            <w:tcBorders>
              <w:top w:val="single" w:sz="4" w:space="0" w:color="C0C0C0"/>
              <w:left w:val="single" w:sz="4" w:space="0" w:color="C0C0C0"/>
              <w:bottom w:val="single" w:sz="4" w:space="0" w:color="C0C0C0"/>
            </w:tcBorders>
            <w:vAlign w:val="center"/>
          </w:tcPr>
          <w:p w:rsidR="000F2DF4" w:rsidRPr="002A733C" w:rsidRDefault="000D2539" w:rsidP="007229D0">
            <w:r w:rsidRPr="002A733C">
              <w:t>Relationship</w:t>
            </w:r>
          </w:p>
        </w:tc>
        <w:tc>
          <w:tcPr>
            <w:tcW w:w="3420" w:type="dxa"/>
            <w:gridSpan w:val="6"/>
            <w:tcBorders>
              <w:top w:val="single" w:sz="4" w:space="0" w:color="C0C0C0"/>
              <w:bottom w:val="single" w:sz="4" w:space="0" w:color="C0C0C0"/>
              <w:right w:val="single" w:sz="4" w:space="0" w:color="C0C0C0"/>
            </w:tcBorders>
            <w:vAlign w:val="center"/>
          </w:tcPr>
          <w:p w:rsidR="000F2DF4" w:rsidRPr="002A733C" w:rsidRDefault="000F2DF4" w:rsidP="007229D0"/>
        </w:tc>
      </w:tr>
      <w:tr w:rsidR="008D40FF" w:rsidRPr="002A733C">
        <w:trPr>
          <w:trHeight w:hRule="exact" w:val="403"/>
          <w:jc w:val="center"/>
        </w:trPr>
        <w:tc>
          <w:tcPr>
            <w:tcW w:w="2340" w:type="dxa"/>
            <w:gridSpan w:val="5"/>
            <w:tcBorders>
              <w:top w:val="single" w:sz="4" w:space="0" w:color="C0C0C0"/>
              <w:left w:val="single" w:sz="4" w:space="0" w:color="C0C0C0"/>
              <w:bottom w:val="single" w:sz="4" w:space="0" w:color="C0C0C0"/>
            </w:tcBorders>
            <w:vAlign w:val="center"/>
          </w:tcPr>
          <w:p w:rsidR="000D2539" w:rsidRPr="002A733C" w:rsidRDefault="000D2539" w:rsidP="007229D0">
            <w:r w:rsidRPr="002A733C">
              <w:t>Company</w:t>
            </w:r>
          </w:p>
        </w:tc>
        <w:tc>
          <w:tcPr>
            <w:tcW w:w="3039" w:type="dxa"/>
            <w:gridSpan w:val="6"/>
            <w:tcBorders>
              <w:top w:val="single" w:sz="4" w:space="0" w:color="C0C0C0"/>
              <w:bottom w:val="single" w:sz="4" w:space="0" w:color="C0C0C0"/>
              <w:right w:val="single" w:sz="4" w:space="0" w:color="C0C0C0"/>
            </w:tcBorders>
            <w:vAlign w:val="center"/>
          </w:tcPr>
          <w:p w:rsidR="000D2539" w:rsidRPr="002A733C" w:rsidRDefault="000D2539" w:rsidP="007229D0"/>
        </w:tc>
        <w:tc>
          <w:tcPr>
            <w:tcW w:w="1281" w:type="dxa"/>
            <w:gridSpan w:val="3"/>
            <w:tcBorders>
              <w:top w:val="single" w:sz="4" w:space="0" w:color="C0C0C0"/>
              <w:left w:val="single" w:sz="4" w:space="0" w:color="C0C0C0"/>
              <w:bottom w:val="single" w:sz="4" w:space="0" w:color="C0C0C0"/>
            </w:tcBorders>
            <w:vAlign w:val="center"/>
          </w:tcPr>
          <w:p w:rsidR="000D2539" w:rsidRPr="002A733C" w:rsidRDefault="000D2539" w:rsidP="007229D0">
            <w:r w:rsidRPr="002A733C">
              <w:t>Phone</w:t>
            </w:r>
          </w:p>
        </w:tc>
        <w:tc>
          <w:tcPr>
            <w:tcW w:w="3420" w:type="dxa"/>
            <w:gridSpan w:val="6"/>
            <w:tcBorders>
              <w:top w:val="single" w:sz="4" w:space="0" w:color="C0C0C0"/>
              <w:bottom w:val="single" w:sz="4" w:space="0" w:color="C0C0C0"/>
              <w:right w:val="single" w:sz="4" w:space="0" w:color="C0C0C0"/>
            </w:tcBorders>
            <w:vAlign w:val="center"/>
          </w:tcPr>
          <w:p w:rsidR="000D2539" w:rsidRPr="002A733C" w:rsidRDefault="000D2539" w:rsidP="007229D0">
            <w:r w:rsidRPr="002A733C">
              <w:t xml:space="preserve">(     </w:t>
            </w:r>
            <w:r w:rsidR="007229D0">
              <w:t xml:space="preserve">  </w:t>
            </w:r>
            <w:r w:rsidRPr="002A733C">
              <w:t xml:space="preserve">    )</w:t>
            </w:r>
          </w:p>
        </w:tc>
      </w:tr>
      <w:tr w:rsidR="007229D0" w:rsidRPr="002A733C">
        <w:trPr>
          <w:trHeight w:hRule="exact" w:val="403"/>
          <w:jc w:val="center"/>
        </w:trPr>
        <w:tc>
          <w:tcPr>
            <w:tcW w:w="2340" w:type="dxa"/>
            <w:gridSpan w:val="5"/>
            <w:tcBorders>
              <w:top w:val="single" w:sz="4" w:space="0" w:color="C0C0C0"/>
              <w:left w:val="single" w:sz="4" w:space="0" w:color="C0C0C0"/>
              <w:bottom w:val="single" w:sz="4" w:space="0" w:color="C0C0C0"/>
            </w:tcBorders>
            <w:vAlign w:val="center"/>
          </w:tcPr>
          <w:p w:rsidR="000D2539" w:rsidRPr="002A733C" w:rsidRDefault="000D2539" w:rsidP="007229D0">
            <w:r w:rsidRPr="002A733C">
              <w:t>Address</w:t>
            </w:r>
          </w:p>
        </w:tc>
        <w:tc>
          <w:tcPr>
            <w:tcW w:w="7740" w:type="dxa"/>
            <w:gridSpan w:val="15"/>
            <w:tcBorders>
              <w:top w:val="single" w:sz="4" w:space="0" w:color="C0C0C0"/>
              <w:bottom w:val="single" w:sz="4" w:space="0" w:color="C0C0C0"/>
              <w:right w:val="single" w:sz="4" w:space="0" w:color="C0C0C0"/>
            </w:tcBorders>
            <w:vAlign w:val="center"/>
          </w:tcPr>
          <w:p w:rsidR="000D2539" w:rsidRPr="002A733C" w:rsidRDefault="000D2539" w:rsidP="007229D0"/>
        </w:tc>
      </w:tr>
      <w:tr w:rsidR="008D40FF" w:rsidRPr="002A733C">
        <w:trPr>
          <w:trHeight w:hRule="exact" w:val="403"/>
          <w:jc w:val="center"/>
        </w:trPr>
        <w:tc>
          <w:tcPr>
            <w:tcW w:w="2340" w:type="dxa"/>
            <w:gridSpan w:val="5"/>
            <w:tcBorders>
              <w:top w:val="single" w:sz="4" w:space="0" w:color="C0C0C0"/>
              <w:left w:val="single" w:sz="4" w:space="0" w:color="C0C0C0"/>
              <w:bottom w:val="single" w:sz="4" w:space="0" w:color="C0C0C0"/>
            </w:tcBorders>
            <w:vAlign w:val="center"/>
          </w:tcPr>
          <w:p w:rsidR="000D2539" w:rsidRPr="00DE79C2" w:rsidRDefault="000D2539" w:rsidP="007229D0">
            <w:pPr>
              <w:rPr>
                <w:b/>
              </w:rPr>
            </w:pPr>
            <w:r w:rsidRPr="00DE79C2">
              <w:rPr>
                <w:b/>
              </w:rPr>
              <w:t>Full Name</w:t>
            </w:r>
          </w:p>
        </w:tc>
        <w:tc>
          <w:tcPr>
            <w:tcW w:w="3039" w:type="dxa"/>
            <w:gridSpan w:val="6"/>
            <w:tcBorders>
              <w:top w:val="single" w:sz="4" w:space="0" w:color="C0C0C0"/>
              <w:bottom w:val="single" w:sz="4" w:space="0" w:color="C0C0C0"/>
              <w:right w:val="single" w:sz="4" w:space="0" w:color="C0C0C0"/>
            </w:tcBorders>
            <w:vAlign w:val="center"/>
          </w:tcPr>
          <w:p w:rsidR="000D2539" w:rsidRPr="002A733C" w:rsidRDefault="000D2539" w:rsidP="007229D0"/>
        </w:tc>
        <w:tc>
          <w:tcPr>
            <w:tcW w:w="1281" w:type="dxa"/>
            <w:gridSpan w:val="3"/>
            <w:tcBorders>
              <w:top w:val="single" w:sz="4" w:space="0" w:color="C0C0C0"/>
              <w:left w:val="single" w:sz="4" w:space="0" w:color="C0C0C0"/>
              <w:bottom w:val="single" w:sz="4" w:space="0" w:color="C0C0C0"/>
            </w:tcBorders>
            <w:vAlign w:val="center"/>
          </w:tcPr>
          <w:p w:rsidR="000D2539" w:rsidRPr="002A733C" w:rsidRDefault="000D2539" w:rsidP="007229D0">
            <w:r w:rsidRPr="002A733C">
              <w:t>Relationship</w:t>
            </w:r>
          </w:p>
        </w:tc>
        <w:tc>
          <w:tcPr>
            <w:tcW w:w="3420" w:type="dxa"/>
            <w:gridSpan w:val="6"/>
            <w:tcBorders>
              <w:top w:val="single" w:sz="4" w:space="0" w:color="C0C0C0"/>
              <w:bottom w:val="single" w:sz="4" w:space="0" w:color="C0C0C0"/>
              <w:right w:val="single" w:sz="4" w:space="0" w:color="C0C0C0"/>
            </w:tcBorders>
            <w:vAlign w:val="center"/>
          </w:tcPr>
          <w:p w:rsidR="000D2539" w:rsidRPr="002A733C" w:rsidRDefault="000D2539" w:rsidP="007229D0"/>
        </w:tc>
      </w:tr>
      <w:tr w:rsidR="008D40FF" w:rsidRPr="002A733C">
        <w:trPr>
          <w:trHeight w:hRule="exact" w:val="403"/>
          <w:jc w:val="center"/>
        </w:trPr>
        <w:tc>
          <w:tcPr>
            <w:tcW w:w="2340" w:type="dxa"/>
            <w:gridSpan w:val="5"/>
            <w:tcBorders>
              <w:top w:val="single" w:sz="4" w:space="0" w:color="C0C0C0"/>
              <w:left w:val="single" w:sz="4" w:space="0" w:color="C0C0C0"/>
              <w:bottom w:val="single" w:sz="4" w:space="0" w:color="C0C0C0"/>
            </w:tcBorders>
            <w:vAlign w:val="center"/>
          </w:tcPr>
          <w:p w:rsidR="000D2539" w:rsidRPr="002A733C" w:rsidRDefault="000D2539" w:rsidP="007229D0">
            <w:r w:rsidRPr="002A733C">
              <w:t>Company</w:t>
            </w:r>
          </w:p>
        </w:tc>
        <w:tc>
          <w:tcPr>
            <w:tcW w:w="3039" w:type="dxa"/>
            <w:gridSpan w:val="6"/>
            <w:tcBorders>
              <w:top w:val="single" w:sz="4" w:space="0" w:color="C0C0C0"/>
              <w:bottom w:val="single" w:sz="4" w:space="0" w:color="C0C0C0"/>
              <w:right w:val="single" w:sz="4" w:space="0" w:color="C0C0C0"/>
            </w:tcBorders>
            <w:vAlign w:val="center"/>
          </w:tcPr>
          <w:p w:rsidR="000D2539" w:rsidRPr="002A733C" w:rsidRDefault="000D2539" w:rsidP="007229D0"/>
        </w:tc>
        <w:tc>
          <w:tcPr>
            <w:tcW w:w="1281" w:type="dxa"/>
            <w:gridSpan w:val="3"/>
            <w:tcBorders>
              <w:top w:val="single" w:sz="4" w:space="0" w:color="C0C0C0"/>
              <w:left w:val="single" w:sz="4" w:space="0" w:color="C0C0C0"/>
              <w:bottom w:val="single" w:sz="4" w:space="0" w:color="C0C0C0"/>
            </w:tcBorders>
            <w:vAlign w:val="center"/>
          </w:tcPr>
          <w:p w:rsidR="000D2539" w:rsidRPr="002A733C" w:rsidRDefault="000D2539" w:rsidP="007229D0">
            <w:r w:rsidRPr="002A733C">
              <w:t>Phone</w:t>
            </w:r>
          </w:p>
        </w:tc>
        <w:tc>
          <w:tcPr>
            <w:tcW w:w="3420" w:type="dxa"/>
            <w:gridSpan w:val="6"/>
            <w:tcBorders>
              <w:top w:val="single" w:sz="4" w:space="0" w:color="C0C0C0"/>
              <w:bottom w:val="single" w:sz="4" w:space="0" w:color="C0C0C0"/>
              <w:right w:val="single" w:sz="4" w:space="0" w:color="C0C0C0"/>
            </w:tcBorders>
            <w:vAlign w:val="center"/>
          </w:tcPr>
          <w:p w:rsidR="000D2539" w:rsidRPr="002A733C" w:rsidRDefault="000D2539" w:rsidP="007229D0">
            <w:r w:rsidRPr="002A733C">
              <w:t xml:space="preserve">(    </w:t>
            </w:r>
            <w:r w:rsidR="007229D0">
              <w:t xml:space="preserve">  </w:t>
            </w:r>
            <w:r w:rsidRPr="002A733C">
              <w:t xml:space="preserve">     )</w:t>
            </w:r>
          </w:p>
        </w:tc>
      </w:tr>
      <w:tr w:rsidR="007229D0" w:rsidRPr="002A733C">
        <w:trPr>
          <w:trHeight w:hRule="exact" w:val="403"/>
          <w:jc w:val="center"/>
        </w:trPr>
        <w:tc>
          <w:tcPr>
            <w:tcW w:w="2340" w:type="dxa"/>
            <w:gridSpan w:val="5"/>
            <w:tcBorders>
              <w:top w:val="single" w:sz="4" w:space="0" w:color="C0C0C0"/>
              <w:left w:val="single" w:sz="4" w:space="0" w:color="C0C0C0"/>
              <w:bottom w:val="single" w:sz="4" w:space="0" w:color="C0C0C0"/>
            </w:tcBorders>
            <w:vAlign w:val="center"/>
          </w:tcPr>
          <w:p w:rsidR="000D2539" w:rsidRPr="002A733C" w:rsidRDefault="000D2539" w:rsidP="007229D0">
            <w:r w:rsidRPr="002A733C">
              <w:t>Address</w:t>
            </w:r>
          </w:p>
        </w:tc>
        <w:tc>
          <w:tcPr>
            <w:tcW w:w="7740" w:type="dxa"/>
            <w:gridSpan w:val="15"/>
            <w:tcBorders>
              <w:top w:val="single" w:sz="4" w:space="0" w:color="C0C0C0"/>
              <w:bottom w:val="single" w:sz="4" w:space="0" w:color="C0C0C0"/>
              <w:right w:val="single" w:sz="4" w:space="0" w:color="C0C0C0"/>
            </w:tcBorders>
            <w:vAlign w:val="center"/>
          </w:tcPr>
          <w:p w:rsidR="000D2539" w:rsidRPr="002A733C" w:rsidRDefault="000D2539" w:rsidP="007229D0"/>
        </w:tc>
      </w:tr>
    </w:tbl>
    <w:p w:rsidR="00CD247C" w:rsidRDefault="00CD247C">
      <w:r>
        <w:br w:type="page"/>
      </w:r>
    </w:p>
    <w:p w:rsidR="003B7F5F" w:rsidRDefault="003B7F5F"/>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080"/>
      </w:tblGrid>
      <w:tr w:rsidR="003B7F5F" w:rsidRPr="002A733C">
        <w:trPr>
          <w:trHeight w:val="288"/>
          <w:jc w:val="center"/>
        </w:trPr>
        <w:tc>
          <w:tcPr>
            <w:tcW w:w="10080" w:type="dxa"/>
            <w:shd w:val="clear" w:color="auto" w:fill="E6E6E6"/>
            <w:vAlign w:val="center"/>
          </w:tcPr>
          <w:p w:rsidR="003B7F5F" w:rsidRPr="002A733C" w:rsidRDefault="003B7F5F" w:rsidP="00527443">
            <w:pPr>
              <w:pStyle w:val="Heading2"/>
            </w:pPr>
            <w:r>
              <w:t>Special Training or Skills</w:t>
            </w:r>
          </w:p>
        </w:tc>
      </w:tr>
      <w:tr w:rsidR="003B7F5F" w:rsidRPr="002A733C">
        <w:trPr>
          <w:trHeight w:val="288"/>
          <w:jc w:val="center"/>
        </w:trPr>
        <w:tc>
          <w:tcPr>
            <w:tcW w:w="10080" w:type="dxa"/>
            <w:tcBorders>
              <w:left w:val="nil"/>
              <w:bottom w:val="single" w:sz="4" w:space="0" w:color="C0C0C0"/>
              <w:right w:val="nil"/>
            </w:tcBorders>
            <w:vAlign w:val="center"/>
          </w:tcPr>
          <w:p w:rsidR="003B7F5F" w:rsidRPr="002A733C" w:rsidRDefault="003B7F5F" w:rsidP="00527443">
            <w:r>
              <w:t>Languages, machine operation, etc., that would be of benefit in the job for which you are applying.</w:t>
            </w:r>
          </w:p>
        </w:tc>
      </w:tr>
      <w:tr w:rsidR="003B7F5F" w:rsidRPr="002A733C">
        <w:trPr>
          <w:trHeight w:val="288"/>
          <w:jc w:val="center"/>
        </w:trPr>
        <w:tc>
          <w:tcPr>
            <w:tcW w:w="10080" w:type="dxa"/>
            <w:tcBorders>
              <w:top w:val="single" w:sz="4" w:space="0" w:color="C0C0C0"/>
              <w:left w:val="nil"/>
              <w:bottom w:val="single" w:sz="4" w:space="0" w:color="C0C0C0"/>
              <w:right w:val="nil"/>
            </w:tcBorders>
            <w:vAlign w:val="center"/>
          </w:tcPr>
          <w:p w:rsidR="003B7F5F" w:rsidRPr="002A733C" w:rsidRDefault="003B7F5F" w:rsidP="00527443"/>
        </w:tc>
      </w:tr>
      <w:tr w:rsidR="003B7F5F" w:rsidRPr="002A733C">
        <w:trPr>
          <w:trHeight w:val="288"/>
          <w:jc w:val="center"/>
        </w:trPr>
        <w:tc>
          <w:tcPr>
            <w:tcW w:w="10080" w:type="dxa"/>
            <w:tcBorders>
              <w:top w:val="single" w:sz="4" w:space="0" w:color="C0C0C0"/>
              <w:left w:val="nil"/>
              <w:bottom w:val="single" w:sz="4" w:space="0" w:color="C0C0C0"/>
              <w:right w:val="nil"/>
            </w:tcBorders>
            <w:vAlign w:val="center"/>
          </w:tcPr>
          <w:p w:rsidR="003B7F5F" w:rsidRPr="002A733C" w:rsidRDefault="003B7F5F" w:rsidP="00527443"/>
        </w:tc>
      </w:tr>
    </w:tbl>
    <w:p w:rsidR="003B7F5F" w:rsidRDefault="003B7F5F"/>
    <w:p w:rsidR="004008A2" w:rsidRDefault="004008A2"/>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080"/>
      </w:tblGrid>
      <w:tr w:rsidR="000E5981" w:rsidRPr="002A733C">
        <w:trPr>
          <w:trHeight w:val="288"/>
          <w:jc w:val="center"/>
        </w:trPr>
        <w:tc>
          <w:tcPr>
            <w:tcW w:w="10080" w:type="dxa"/>
            <w:shd w:val="clear" w:color="auto" w:fill="E6E6E6"/>
            <w:vAlign w:val="center"/>
          </w:tcPr>
          <w:p w:rsidR="000E5981" w:rsidRPr="002A733C" w:rsidRDefault="003B7F5F" w:rsidP="00527443">
            <w:pPr>
              <w:pStyle w:val="Heading2"/>
            </w:pPr>
            <w:r>
              <w:t xml:space="preserve"> </w:t>
            </w:r>
            <w:r w:rsidR="004008A2">
              <w:t>S</w:t>
            </w:r>
            <w:r w:rsidR="000E5981">
              <w:t>ocial securtiy number     ______-_______-___________</w:t>
            </w:r>
          </w:p>
        </w:tc>
      </w:tr>
    </w:tbl>
    <w:p w:rsidR="003B7F5F" w:rsidRDefault="003B7F5F"/>
    <w:p w:rsidR="003B7F5F" w:rsidRDefault="003B7F5F"/>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080"/>
      </w:tblGrid>
      <w:tr w:rsidR="007C03BD" w:rsidRPr="002A733C">
        <w:trPr>
          <w:trHeight w:val="288"/>
          <w:jc w:val="center"/>
        </w:trPr>
        <w:tc>
          <w:tcPr>
            <w:tcW w:w="10080" w:type="dxa"/>
            <w:shd w:val="clear" w:color="auto" w:fill="E6E6E6"/>
            <w:vAlign w:val="center"/>
          </w:tcPr>
          <w:p w:rsidR="007C03BD" w:rsidRDefault="007C03BD" w:rsidP="00527443">
            <w:pPr>
              <w:pStyle w:val="Heading2"/>
            </w:pPr>
            <w:r>
              <w:t>Please provide your driver’s license number if driving is required for this job.</w:t>
            </w:r>
          </w:p>
          <w:p w:rsidR="007C03BD" w:rsidRDefault="007C03BD" w:rsidP="007C03BD"/>
          <w:p w:rsidR="007C03BD" w:rsidRPr="007C03BD" w:rsidRDefault="007C03BD" w:rsidP="007C03BD">
            <w:r w:rsidRPr="0038795D">
              <w:rPr>
                <w:b/>
              </w:rPr>
              <w:t>________________________________________________</w:t>
            </w:r>
            <w:r>
              <w:t xml:space="preserve">    State </w:t>
            </w:r>
            <w:r w:rsidRPr="0038795D">
              <w:rPr>
                <w:b/>
              </w:rPr>
              <w:t>__________________________</w:t>
            </w:r>
          </w:p>
        </w:tc>
      </w:tr>
    </w:tbl>
    <w:p w:rsidR="007C03BD" w:rsidRDefault="007C03BD"/>
    <w:p w:rsidR="003B7F5F" w:rsidRDefault="003B7F5F"/>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719"/>
        <w:gridCol w:w="269"/>
        <w:gridCol w:w="13"/>
        <w:gridCol w:w="85"/>
        <w:gridCol w:w="338"/>
        <w:gridCol w:w="284"/>
        <w:gridCol w:w="360"/>
        <w:gridCol w:w="628"/>
        <w:gridCol w:w="1444"/>
        <w:gridCol w:w="360"/>
        <w:gridCol w:w="900"/>
        <w:gridCol w:w="810"/>
        <w:gridCol w:w="178"/>
        <w:gridCol w:w="542"/>
        <w:gridCol w:w="52"/>
        <w:gridCol w:w="677"/>
        <w:gridCol w:w="429"/>
        <w:gridCol w:w="12"/>
        <w:gridCol w:w="1980"/>
      </w:tblGrid>
      <w:tr w:rsidR="000D2539" w:rsidRPr="002A733C">
        <w:trPr>
          <w:trHeight w:val="288"/>
          <w:jc w:val="center"/>
        </w:trPr>
        <w:tc>
          <w:tcPr>
            <w:tcW w:w="10080" w:type="dxa"/>
            <w:gridSpan w:val="19"/>
            <w:shd w:val="clear" w:color="auto" w:fill="E6E6E6"/>
            <w:vAlign w:val="center"/>
          </w:tcPr>
          <w:p w:rsidR="000D2539" w:rsidRPr="002A733C" w:rsidRDefault="000D2539" w:rsidP="00F264EB">
            <w:pPr>
              <w:pStyle w:val="Heading2"/>
            </w:pPr>
            <w:r w:rsidRPr="002A733C">
              <w:t xml:space="preserve">Previous </w:t>
            </w:r>
            <w:r>
              <w:t>Employment</w:t>
            </w:r>
            <w:r w:rsidR="00011358">
              <w:t xml:space="preserve"> (at least 10 years if applicable, use back of sheet if necessary) </w:t>
            </w:r>
          </w:p>
        </w:tc>
      </w:tr>
      <w:tr w:rsidR="0019779B" w:rsidRPr="002A733C">
        <w:trPr>
          <w:trHeight w:val="403"/>
          <w:jc w:val="center"/>
        </w:trPr>
        <w:tc>
          <w:tcPr>
            <w:tcW w:w="1001" w:type="dxa"/>
            <w:gridSpan w:val="3"/>
            <w:vAlign w:val="center"/>
          </w:tcPr>
          <w:p w:rsidR="000D2539" w:rsidRPr="00DE79C2" w:rsidRDefault="000D2539" w:rsidP="0019779B">
            <w:pPr>
              <w:rPr>
                <w:b/>
              </w:rPr>
            </w:pPr>
            <w:r w:rsidRPr="00DE79C2">
              <w:rPr>
                <w:b/>
              </w:rPr>
              <w:t>Company</w:t>
            </w:r>
          </w:p>
        </w:tc>
        <w:tc>
          <w:tcPr>
            <w:tcW w:w="4399" w:type="dxa"/>
            <w:gridSpan w:val="8"/>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870" w:type="dxa"/>
            <w:gridSpan w:val="7"/>
            <w:vAlign w:val="center"/>
          </w:tcPr>
          <w:p w:rsidR="000D2539" w:rsidRPr="002A733C" w:rsidRDefault="0019779B" w:rsidP="0019779B">
            <w:r w:rsidRPr="002A733C">
              <w:t xml:space="preserve">(    </w:t>
            </w:r>
            <w:r>
              <w:t xml:space="preserve">  </w:t>
            </w:r>
            <w:r w:rsidRPr="002A733C">
              <w:t xml:space="preserve">     )</w:t>
            </w:r>
          </w:p>
        </w:tc>
      </w:tr>
      <w:tr w:rsidR="0019779B" w:rsidRPr="002A733C">
        <w:trPr>
          <w:trHeight w:val="403"/>
          <w:jc w:val="center"/>
        </w:trPr>
        <w:tc>
          <w:tcPr>
            <w:tcW w:w="988" w:type="dxa"/>
            <w:gridSpan w:val="2"/>
            <w:vAlign w:val="center"/>
          </w:tcPr>
          <w:p w:rsidR="000D2539" w:rsidRPr="002A733C" w:rsidRDefault="0019779B" w:rsidP="0019779B">
            <w:r>
              <w:t>Address</w:t>
            </w:r>
          </w:p>
        </w:tc>
        <w:tc>
          <w:tcPr>
            <w:tcW w:w="4412" w:type="dxa"/>
            <w:gridSpan w:val="9"/>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692" w:type="dxa"/>
            <w:gridSpan w:val="6"/>
            <w:vAlign w:val="center"/>
          </w:tcPr>
          <w:p w:rsidR="000D2539" w:rsidRPr="002A733C" w:rsidRDefault="000D2539" w:rsidP="0019779B"/>
        </w:tc>
      </w:tr>
      <w:tr w:rsidR="001059A0" w:rsidRPr="002A733C">
        <w:trPr>
          <w:trHeight w:val="403"/>
          <w:jc w:val="center"/>
        </w:trPr>
        <w:tc>
          <w:tcPr>
            <w:tcW w:w="988" w:type="dxa"/>
            <w:gridSpan w:val="2"/>
            <w:vAlign w:val="center"/>
          </w:tcPr>
          <w:p w:rsidR="000D2539" w:rsidRPr="002A733C" w:rsidRDefault="0019779B" w:rsidP="0019779B">
            <w:r>
              <w:t>Job Title</w:t>
            </w:r>
          </w:p>
        </w:tc>
        <w:tc>
          <w:tcPr>
            <w:tcW w:w="3152" w:type="dxa"/>
            <w:gridSpan w:val="7"/>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r w:rsidRPr="002A733C">
              <w:t>$</w:t>
            </w:r>
          </w:p>
        </w:tc>
        <w:tc>
          <w:tcPr>
            <w:tcW w:w="1170" w:type="dxa"/>
            <w:gridSpan w:val="4"/>
            <w:tcBorders>
              <w:left w:val="single" w:sz="4" w:space="0" w:color="C0C0C0"/>
            </w:tcBorders>
            <w:vAlign w:val="center"/>
          </w:tcPr>
          <w:p w:rsidR="000D2539" w:rsidRPr="002A733C" w:rsidRDefault="000D2539" w:rsidP="0019779B">
            <w:r w:rsidRPr="002A733C">
              <w:t>Ending Salary</w:t>
            </w:r>
          </w:p>
        </w:tc>
        <w:tc>
          <w:tcPr>
            <w:tcW w:w="1980" w:type="dxa"/>
            <w:vAlign w:val="center"/>
          </w:tcPr>
          <w:p w:rsidR="000D2539" w:rsidRPr="002A733C" w:rsidRDefault="000D2539" w:rsidP="0019779B">
            <w:r w:rsidRPr="002A733C">
              <w:t>$</w:t>
            </w:r>
          </w:p>
        </w:tc>
      </w:tr>
      <w:tr w:rsidR="004C2FEE" w:rsidRPr="002A733C">
        <w:trPr>
          <w:trHeight w:val="403"/>
          <w:jc w:val="center"/>
        </w:trPr>
        <w:tc>
          <w:tcPr>
            <w:tcW w:w="1424" w:type="dxa"/>
            <w:gridSpan w:val="5"/>
            <w:vAlign w:val="center"/>
          </w:tcPr>
          <w:p w:rsidR="000D2539" w:rsidRPr="002A733C" w:rsidRDefault="000D2539" w:rsidP="0019779B">
            <w:r w:rsidRPr="002A733C">
              <w:t>Responsibilities</w:t>
            </w:r>
          </w:p>
        </w:tc>
        <w:tc>
          <w:tcPr>
            <w:tcW w:w="8656" w:type="dxa"/>
            <w:gridSpan w:val="14"/>
            <w:vAlign w:val="center"/>
          </w:tcPr>
          <w:p w:rsidR="000D2539" w:rsidRPr="002A733C" w:rsidRDefault="000D2539" w:rsidP="0019779B"/>
        </w:tc>
      </w:tr>
      <w:tr w:rsidR="0019779B" w:rsidRPr="002A733C">
        <w:trPr>
          <w:trHeight w:val="403"/>
          <w:jc w:val="center"/>
        </w:trPr>
        <w:tc>
          <w:tcPr>
            <w:tcW w:w="719" w:type="dxa"/>
            <w:vAlign w:val="center"/>
          </w:tcPr>
          <w:p w:rsidR="000D2539" w:rsidRPr="002A733C" w:rsidRDefault="000D2539" w:rsidP="0019779B">
            <w:r w:rsidRPr="002A733C">
              <w:t>From</w:t>
            </w:r>
          </w:p>
        </w:tc>
        <w:tc>
          <w:tcPr>
            <w:tcW w:w="705" w:type="dxa"/>
            <w:gridSpan w:val="4"/>
            <w:vAlign w:val="center"/>
          </w:tcPr>
          <w:p w:rsidR="000D2539" w:rsidRPr="002A733C" w:rsidRDefault="000D2539" w:rsidP="0019779B"/>
        </w:tc>
        <w:tc>
          <w:tcPr>
            <w:tcW w:w="644" w:type="dxa"/>
            <w:gridSpan w:val="2"/>
            <w:vAlign w:val="center"/>
          </w:tcPr>
          <w:p w:rsidR="000D2539" w:rsidRPr="002A733C" w:rsidRDefault="000D2539" w:rsidP="0019779B">
            <w:r w:rsidRPr="002A733C">
              <w:t>To</w:t>
            </w:r>
          </w:p>
        </w:tc>
        <w:tc>
          <w:tcPr>
            <w:tcW w:w="628" w:type="dxa"/>
            <w:tcBorders>
              <w:right w:val="single" w:sz="4" w:space="0" w:color="C0C0C0"/>
            </w:tcBorders>
            <w:vAlign w:val="center"/>
          </w:tcPr>
          <w:p w:rsidR="000D2539" w:rsidRPr="002A733C" w:rsidRDefault="000D2539" w:rsidP="0019779B"/>
        </w:tc>
        <w:tc>
          <w:tcPr>
            <w:tcW w:w="1804"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580" w:type="dxa"/>
            <w:gridSpan w:val="9"/>
            <w:vAlign w:val="center"/>
          </w:tcPr>
          <w:p w:rsidR="000D2539" w:rsidRPr="002A733C" w:rsidRDefault="000D2539" w:rsidP="0019779B"/>
        </w:tc>
      </w:tr>
      <w:tr w:rsidR="008D40FF" w:rsidRPr="002A733C">
        <w:trPr>
          <w:trHeight w:val="403"/>
          <w:jc w:val="center"/>
        </w:trPr>
        <w:tc>
          <w:tcPr>
            <w:tcW w:w="4500" w:type="dxa"/>
            <w:gridSpan w:val="10"/>
            <w:vAlign w:val="center"/>
          </w:tcPr>
          <w:p w:rsidR="000D2539" w:rsidRPr="002A733C" w:rsidRDefault="000D2539" w:rsidP="0019779B">
            <w:r w:rsidRPr="002A733C">
              <w:t>May we contact your previous supervisor for a reference?</w:t>
            </w:r>
          </w:p>
        </w:tc>
        <w:tc>
          <w:tcPr>
            <w:tcW w:w="900" w:type="dxa"/>
            <w:vAlign w:val="center"/>
          </w:tcPr>
          <w:p w:rsidR="000D2539" w:rsidRPr="002A733C" w:rsidRDefault="000D2539" w:rsidP="00CA28E6">
            <w:r w:rsidRPr="002A733C">
              <w:t>YES</w:t>
            </w:r>
            <w:r w:rsidR="0019779B">
              <w:t xml:space="preserve">  </w:t>
            </w:r>
            <w:r w:rsidRPr="0019779B">
              <w:rPr>
                <w:rStyle w:val="CheckBoxChar"/>
              </w:rPr>
              <w:fldChar w:fldCharType="begin">
                <w:ffData>
                  <w:name w:val="Check3"/>
                  <w:enabled/>
                  <w:calcOnExit w:val="0"/>
                  <w:checkBox>
                    <w:sizeAuto/>
                    <w:default w:val="0"/>
                  </w:checkBox>
                </w:ffData>
              </w:fldChar>
            </w:r>
            <w:r w:rsidRPr="0019779B">
              <w:rPr>
                <w:rStyle w:val="CheckBoxChar"/>
              </w:rPr>
              <w:instrText xml:space="preserve"> FORMCHECKBOX </w:instrText>
            </w:r>
            <w:r w:rsidR="007421CC">
              <w:rPr>
                <w:rStyle w:val="CheckBoxChar"/>
              </w:rPr>
            </w:r>
            <w:r w:rsidR="007421CC">
              <w:rPr>
                <w:rStyle w:val="CheckBoxChar"/>
              </w:rPr>
              <w:fldChar w:fldCharType="separate"/>
            </w:r>
            <w:r w:rsidRPr="0019779B">
              <w:rPr>
                <w:rStyle w:val="CheckBoxChar"/>
              </w:rPr>
              <w:fldChar w:fldCharType="end"/>
            </w:r>
          </w:p>
        </w:tc>
        <w:tc>
          <w:tcPr>
            <w:tcW w:w="810" w:type="dxa"/>
            <w:vAlign w:val="center"/>
          </w:tcPr>
          <w:p w:rsidR="000D2539" w:rsidRPr="002A733C" w:rsidRDefault="000D2539" w:rsidP="00CA28E6">
            <w:r w:rsidRPr="002A733C">
              <w:t>NO</w:t>
            </w:r>
            <w:r w:rsidR="0019779B">
              <w:t xml:space="preserve">  </w:t>
            </w:r>
            <w:r w:rsidRPr="0019779B">
              <w:rPr>
                <w:rStyle w:val="CheckBoxChar"/>
              </w:rPr>
              <w:fldChar w:fldCharType="begin">
                <w:ffData>
                  <w:name w:val="Check4"/>
                  <w:enabled/>
                  <w:calcOnExit w:val="0"/>
                  <w:checkBox>
                    <w:sizeAuto/>
                    <w:default w:val="0"/>
                  </w:checkBox>
                </w:ffData>
              </w:fldChar>
            </w:r>
            <w:r w:rsidRPr="0019779B">
              <w:rPr>
                <w:rStyle w:val="CheckBoxChar"/>
              </w:rPr>
              <w:instrText xml:space="preserve"> FORMCHECKBOX </w:instrText>
            </w:r>
            <w:r w:rsidR="007421CC">
              <w:rPr>
                <w:rStyle w:val="CheckBoxChar"/>
              </w:rPr>
            </w:r>
            <w:r w:rsidR="007421CC">
              <w:rPr>
                <w:rStyle w:val="CheckBoxChar"/>
              </w:rPr>
              <w:fldChar w:fldCharType="separate"/>
            </w:r>
            <w:r w:rsidRPr="0019779B">
              <w:rPr>
                <w:rStyle w:val="CheckBoxChar"/>
              </w:rPr>
              <w:fldChar w:fldCharType="end"/>
            </w:r>
          </w:p>
        </w:tc>
        <w:tc>
          <w:tcPr>
            <w:tcW w:w="3870" w:type="dxa"/>
            <w:gridSpan w:val="7"/>
            <w:vAlign w:val="center"/>
          </w:tcPr>
          <w:p w:rsidR="000D2539" w:rsidRPr="002A733C" w:rsidRDefault="000D2539" w:rsidP="0019779B"/>
        </w:tc>
      </w:tr>
      <w:tr w:rsidR="0019779B" w:rsidRPr="002A733C">
        <w:trPr>
          <w:trHeight w:val="403"/>
          <w:jc w:val="center"/>
        </w:trPr>
        <w:tc>
          <w:tcPr>
            <w:tcW w:w="1001" w:type="dxa"/>
            <w:gridSpan w:val="3"/>
            <w:vAlign w:val="center"/>
          </w:tcPr>
          <w:p w:rsidR="000D2539" w:rsidRPr="00DE79C2" w:rsidRDefault="000D2539" w:rsidP="0019779B">
            <w:pPr>
              <w:rPr>
                <w:b/>
              </w:rPr>
            </w:pPr>
            <w:r w:rsidRPr="00DE79C2">
              <w:rPr>
                <w:b/>
              </w:rPr>
              <w:t>Company</w:t>
            </w:r>
          </w:p>
        </w:tc>
        <w:tc>
          <w:tcPr>
            <w:tcW w:w="4399" w:type="dxa"/>
            <w:gridSpan w:val="8"/>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870" w:type="dxa"/>
            <w:gridSpan w:val="7"/>
            <w:vAlign w:val="center"/>
          </w:tcPr>
          <w:p w:rsidR="000D2539" w:rsidRPr="002A733C" w:rsidRDefault="000D2539" w:rsidP="0019779B">
            <w:r w:rsidRPr="002A733C">
              <w:t>(         )</w:t>
            </w:r>
          </w:p>
        </w:tc>
      </w:tr>
      <w:tr w:rsidR="0019779B" w:rsidRPr="002A733C">
        <w:trPr>
          <w:trHeight w:val="403"/>
          <w:jc w:val="center"/>
        </w:trPr>
        <w:tc>
          <w:tcPr>
            <w:tcW w:w="988" w:type="dxa"/>
            <w:gridSpan w:val="2"/>
            <w:vAlign w:val="center"/>
          </w:tcPr>
          <w:p w:rsidR="000D2539" w:rsidRPr="002A733C" w:rsidRDefault="000D2539" w:rsidP="0019779B">
            <w:r w:rsidRPr="002A733C">
              <w:t>Address</w:t>
            </w:r>
          </w:p>
        </w:tc>
        <w:tc>
          <w:tcPr>
            <w:tcW w:w="4412" w:type="dxa"/>
            <w:gridSpan w:val="9"/>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692" w:type="dxa"/>
            <w:gridSpan w:val="6"/>
            <w:vAlign w:val="center"/>
          </w:tcPr>
          <w:p w:rsidR="000D2539" w:rsidRPr="002A733C" w:rsidRDefault="000D2539" w:rsidP="0019779B"/>
        </w:tc>
      </w:tr>
      <w:tr w:rsidR="001059A0" w:rsidRPr="002A733C">
        <w:trPr>
          <w:trHeight w:val="403"/>
          <w:jc w:val="center"/>
        </w:trPr>
        <w:tc>
          <w:tcPr>
            <w:tcW w:w="988" w:type="dxa"/>
            <w:gridSpan w:val="2"/>
            <w:vAlign w:val="center"/>
          </w:tcPr>
          <w:p w:rsidR="000D2539" w:rsidRPr="002A733C" w:rsidRDefault="000D2539" w:rsidP="0019779B">
            <w:r w:rsidRPr="002A733C">
              <w:t>Job Title</w:t>
            </w:r>
          </w:p>
        </w:tc>
        <w:tc>
          <w:tcPr>
            <w:tcW w:w="3152" w:type="dxa"/>
            <w:gridSpan w:val="7"/>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r w:rsidRPr="002A733C">
              <w:t>$</w:t>
            </w:r>
          </w:p>
        </w:tc>
        <w:tc>
          <w:tcPr>
            <w:tcW w:w="1170" w:type="dxa"/>
            <w:gridSpan w:val="4"/>
            <w:tcBorders>
              <w:left w:val="single" w:sz="4" w:space="0" w:color="C0C0C0"/>
            </w:tcBorders>
            <w:vAlign w:val="center"/>
          </w:tcPr>
          <w:p w:rsidR="000D2539" w:rsidRPr="002A733C" w:rsidRDefault="000D2539" w:rsidP="0019779B">
            <w:r w:rsidRPr="002A733C">
              <w:t>Ending Salary</w:t>
            </w:r>
          </w:p>
        </w:tc>
        <w:tc>
          <w:tcPr>
            <w:tcW w:w="1980" w:type="dxa"/>
            <w:vAlign w:val="center"/>
          </w:tcPr>
          <w:p w:rsidR="000D2539" w:rsidRPr="002A733C" w:rsidRDefault="000D2539" w:rsidP="0019779B">
            <w:r w:rsidRPr="002A733C">
              <w:t>$</w:t>
            </w:r>
          </w:p>
        </w:tc>
      </w:tr>
      <w:tr w:rsidR="004C2FEE" w:rsidRPr="002A733C">
        <w:trPr>
          <w:trHeight w:val="403"/>
          <w:jc w:val="center"/>
        </w:trPr>
        <w:tc>
          <w:tcPr>
            <w:tcW w:w="1424" w:type="dxa"/>
            <w:gridSpan w:val="5"/>
            <w:vAlign w:val="center"/>
          </w:tcPr>
          <w:p w:rsidR="000D2539" w:rsidRPr="002A733C" w:rsidRDefault="000D2539" w:rsidP="0019779B">
            <w:r w:rsidRPr="002A733C">
              <w:t>Responsibilities</w:t>
            </w:r>
          </w:p>
        </w:tc>
        <w:tc>
          <w:tcPr>
            <w:tcW w:w="8656" w:type="dxa"/>
            <w:gridSpan w:val="14"/>
            <w:vAlign w:val="center"/>
          </w:tcPr>
          <w:p w:rsidR="000D2539" w:rsidRPr="002A733C" w:rsidRDefault="000D2539" w:rsidP="0019779B"/>
        </w:tc>
      </w:tr>
      <w:tr w:rsidR="0019779B" w:rsidRPr="002A733C">
        <w:trPr>
          <w:trHeight w:val="403"/>
          <w:jc w:val="center"/>
        </w:trPr>
        <w:tc>
          <w:tcPr>
            <w:tcW w:w="719" w:type="dxa"/>
            <w:vAlign w:val="center"/>
          </w:tcPr>
          <w:p w:rsidR="000D2539" w:rsidRPr="002A733C" w:rsidRDefault="000D2539" w:rsidP="0019779B">
            <w:r w:rsidRPr="002A733C">
              <w:t>From</w:t>
            </w:r>
          </w:p>
        </w:tc>
        <w:tc>
          <w:tcPr>
            <w:tcW w:w="705" w:type="dxa"/>
            <w:gridSpan w:val="4"/>
            <w:vAlign w:val="center"/>
          </w:tcPr>
          <w:p w:rsidR="000D2539" w:rsidRPr="002A733C" w:rsidRDefault="000D2539" w:rsidP="0019779B"/>
        </w:tc>
        <w:tc>
          <w:tcPr>
            <w:tcW w:w="644" w:type="dxa"/>
            <w:gridSpan w:val="2"/>
            <w:vAlign w:val="center"/>
          </w:tcPr>
          <w:p w:rsidR="000D2539" w:rsidRPr="002A733C" w:rsidRDefault="000D2539" w:rsidP="0019779B">
            <w:r w:rsidRPr="002A733C">
              <w:t>To</w:t>
            </w:r>
          </w:p>
        </w:tc>
        <w:tc>
          <w:tcPr>
            <w:tcW w:w="628" w:type="dxa"/>
            <w:tcBorders>
              <w:right w:val="single" w:sz="4" w:space="0" w:color="C0C0C0"/>
            </w:tcBorders>
            <w:vAlign w:val="center"/>
          </w:tcPr>
          <w:p w:rsidR="000D2539" w:rsidRPr="002A733C" w:rsidRDefault="000D2539" w:rsidP="0019779B"/>
        </w:tc>
        <w:tc>
          <w:tcPr>
            <w:tcW w:w="1804"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580" w:type="dxa"/>
            <w:gridSpan w:val="9"/>
            <w:vAlign w:val="center"/>
          </w:tcPr>
          <w:p w:rsidR="000D2539" w:rsidRPr="002A733C" w:rsidRDefault="000D2539" w:rsidP="0019779B"/>
        </w:tc>
      </w:tr>
      <w:tr w:rsidR="00CA28E6" w:rsidRPr="002A733C">
        <w:trPr>
          <w:trHeight w:val="403"/>
          <w:jc w:val="center"/>
        </w:trPr>
        <w:tc>
          <w:tcPr>
            <w:tcW w:w="4500" w:type="dxa"/>
            <w:gridSpan w:val="10"/>
            <w:vAlign w:val="center"/>
          </w:tcPr>
          <w:p w:rsidR="000D2539" w:rsidRPr="002A733C" w:rsidRDefault="000D2539" w:rsidP="0019779B">
            <w:r w:rsidRPr="002A733C">
              <w:t>May we contact your previous supervisor for a reference?</w:t>
            </w:r>
          </w:p>
        </w:tc>
        <w:tc>
          <w:tcPr>
            <w:tcW w:w="900" w:type="dxa"/>
            <w:vAlign w:val="center"/>
          </w:tcPr>
          <w:p w:rsidR="000D2539" w:rsidRPr="002A733C" w:rsidRDefault="002D486E" w:rsidP="00CA28E6">
            <w:r w:rsidRPr="002A733C">
              <w:t>YES</w:t>
            </w:r>
            <w:r>
              <w:t xml:space="preserve">  </w:t>
            </w:r>
            <w:r w:rsidRPr="0019779B">
              <w:rPr>
                <w:rStyle w:val="CheckBoxChar"/>
              </w:rPr>
              <w:fldChar w:fldCharType="begin">
                <w:ffData>
                  <w:name w:val="Check3"/>
                  <w:enabled/>
                  <w:calcOnExit w:val="0"/>
                  <w:checkBox>
                    <w:sizeAuto/>
                    <w:default w:val="0"/>
                  </w:checkBox>
                </w:ffData>
              </w:fldChar>
            </w:r>
            <w:r w:rsidRPr="0019779B">
              <w:rPr>
                <w:rStyle w:val="CheckBoxChar"/>
              </w:rPr>
              <w:instrText xml:space="preserve"> FORMCHECKBOX </w:instrText>
            </w:r>
            <w:r w:rsidR="007421CC">
              <w:rPr>
                <w:rStyle w:val="CheckBoxChar"/>
              </w:rPr>
            </w:r>
            <w:r w:rsidR="007421CC">
              <w:rPr>
                <w:rStyle w:val="CheckBoxChar"/>
              </w:rPr>
              <w:fldChar w:fldCharType="separate"/>
            </w:r>
            <w:r w:rsidRPr="0019779B">
              <w:rPr>
                <w:rStyle w:val="CheckBoxChar"/>
              </w:rPr>
              <w:fldChar w:fldCharType="end"/>
            </w:r>
          </w:p>
        </w:tc>
        <w:tc>
          <w:tcPr>
            <w:tcW w:w="810" w:type="dxa"/>
            <w:vAlign w:val="center"/>
          </w:tcPr>
          <w:p w:rsidR="000D2539" w:rsidRPr="002A733C" w:rsidRDefault="002D486E" w:rsidP="00CA28E6">
            <w:r w:rsidRPr="002A733C">
              <w:t>NO</w:t>
            </w:r>
            <w:r>
              <w:t xml:space="preserve">  </w:t>
            </w:r>
            <w:r w:rsidRPr="0019779B">
              <w:rPr>
                <w:rStyle w:val="CheckBoxChar"/>
              </w:rPr>
              <w:fldChar w:fldCharType="begin">
                <w:ffData>
                  <w:name w:val="Check4"/>
                  <w:enabled/>
                  <w:calcOnExit w:val="0"/>
                  <w:checkBox>
                    <w:sizeAuto/>
                    <w:default w:val="0"/>
                  </w:checkBox>
                </w:ffData>
              </w:fldChar>
            </w:r>
            <w:r w:rsidRPr="0019779B">
              <w:rPr>
                <w:rStyle w:val="CheckBoxChar"/>
              </w:rPr>
              <w:instrText xml:space="preserve"> FORMCHECKBOX </w:instrText>
            </w:r>
            <w:r w:rsidR="007421CC">
              <w:rPr>
                <w:rStyle w:val="CheckBoxChar"/>
              </w:rPr>
            </w:r>
            <w:r w:rsidR="007421CC">
              <w:rPr>
                <w:rStyle w:val="CheckBoxChar"/>
              </w:rPr>
              <w:fldChar w:fldCharType="separate"/>
            </w:r>
            <w:r w:rsidRPr="0019779B">
              <w:rPr>
                <w:rStyle w:val="CheckBoxChar"/>
              </w:rPr>
              <w:fldChar w:fldCharType="end"/>
            </w:r>
          </w:p>
        </w:tc>
        <w:tc>
          <w:tcPr>
            <w:tcW w:w="3870" w:type="dxa"/>
            <w:gridSpan w:val="7"/>
            <w:vAlign w:val="center"/>
          </w:tcPr>
          <w:p w:rsidR="000D2539" w:rsidRPr="002A733C" w:rsidRDefault="000D2539" w:rsidP="0019779B"/>
        </w:tc>
      </w:tr>
      <w:tr w:rsidR="00CA28E6" w:rsidRPr="002A733C">
        <w:trPr>
          <w:trHeight w:val="403"/>
          <w:jc w:val="center"/>
        </w:trPr>
        <w:tc>
          <w:tcPr>
            <w:tcW w:w="988" w:type="dxa"/>
            <w:gridSpan w:val="2"/>
            <w:vAlign w:val="center"/>
          </w:tcPr>
          <w:p w:rsidR="000D2539" w:rsidRPr="00DE79C2" w:rsidRDefault="000D2539" w:rsidP="0019779B">
            <w:pPr>
              <w:rPr>
                <w:b/>
              </w:rPr>
            </w:pPr>
            <w:r w:rsidRPr="00DE79C2">
              <w:rPr>
                <w:b/>
              </w:rPr>
              <w:t>Company</w:t>
            </w:r>
          </w:p>
        </w:tc>
        <w:tc>
          <w:tcPr>
            <w:tcW w:w="4412" w:type="dxa"/>
            <w:gridSpan w:val="9"/>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870" w:type="dxa"/>
            <w:gridSpan w:val="7"/>
            <w:vAlign w:val="center"/>
          </w:tcPr>
          <w:p w:rsidR="000D2539" w:rsidRPr="002A733C" w:rsidRDefault="000D2539" w:rsidP="0019779B">
            <w:r w:rsidRPr="002A733C">
              <w:t>(         )</w:t>
            </w:r>
          </w:p>
        </w:tc>
      </w:tr>
      <w:tr w:rsidR="0019779B" w:rsidRPr="002A733C">
        <w:trPr>
          <w:trHeight w:val="403"/>
          <w:jc w:val="center"/>
        </w:trPr>
        <w:tc>
          <w:tcPr>
            <w:tcW w:w="988" w:type="dxa"/>
            <w:gridSpan w:val="2"/>
            <w:vAlign w:val="center"/>
          </w:tcPr>
          <w:p w:rsidR="000D2539" w:rsidRPr="002A733C" w:rsidRDefault="000D2539" w:rsidP="0019779B">
            <w:r w:rsidRPr="002A733C">
              <w:t>Address</w:t>
            </w:r>
          </w:p>
        </w:tc>
        <w:tc>
          <w:tcPr>
            <w:tcW w:w="4412" w:type="dxa"/>
            <w:gridSpan w:val="9"/>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692" w:type="dxa"/>
            <w:gridSpan w:val="6"/>
            <w:vAlign w:val="center"/>
          </w:tcPr>
          <w:p w:rsidR="000D2539" w:rsidRPr="002A733C" w:rsidRDefault="000D2539" w:rsidP="0019779B"/>
        </w:tc>
      </w:tr>
      <w:tr w:rsidR="001059A0" w:rsidRPr="002A733C">
        <w:trPr>
          <w:trHeight w:val="403"/>
          <w:jc w:val="center"/>
        </w:trPr>
        <w:tc>
          <w:tcPr>
            <w:tcW w:w="988" w:type="dxa"/>
            <w:gridSpan w:val="2"/>
            <w:vAlign w:val="center"/>
          </w:tcPr>
          <w:p w:rsidR="000D2539" w:rsidRPr="002A733C" w:rsidRDefault="000D2539" w:rsidP="0019779B">
            <w:r w:rsidRPr="002A733C">
              <w:t>Job Title</w:t>
            </w:r>
          </w:p>
        </w:tc>
        <w:tc>
          <w:tcPr>
            <w:tcW w:w="3152" w:type="dxa"/>
            <w:gridSpan w:val="7"/>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r w:rsidRPr="002A733C">
              <w:t>$</w:t>
            </w:r>
          </w:p>
        </w:tc>
        <w:tc>
          <w:tcPr>
            <w:tcW w:w="1170" w:type="dxa"/>
            <w:gridSpan w:val="4"/>
            <w:tcBorders>
              <w:left w:val="single" w:sz="4" w:space="0" w:color="C0C0C0"/>
            </w:tcBorders>
            <w:vAlign w:val="center"/>
          </w:tcPr>
          <w:p w:rsidR="000D2539" w:rsidRPr="002A733C" w:rsidRDefault="000D2539" w:rsidP="0019779B">
            <w:r w:rsidRPr="002A733C">
              <w:t>Ending Salary</w:t>
            </w:r>
          </w:p>
        </w:tc>
        <w:tc>
          <w:tcPr>
            <w:tcW w:w="1980" w:type="dxa"/>
            <w:vAlign w:val="center"/>
          </w:tcPr>
          <w:p w:rsidR="000D2539" w:rsidRPr="002A733C" w:rsidRDefault="000D2539" w:rsidP="0019779B">
            <w:r w:rsidRPr="002A733C">
              <w:t>$</w:t>
            </w:r>
          </w:p>
        </w:tc>
      </w:tr>
      <w:tr w:rsidR="004C2FEE" w:rsidRPr="002A733C">
        <w:trPr>
          <w:trHeight w:val="403"/>
          <w:jc w:val="center"/>
        </w:trPr>
        <w:tc>
          <w:tcPr>
            <w:tcW w:w="1424" w:type="dxa"/>
            <w:gridSpan w:val="5"/>
            <w:vAlign w:val="center"/>
          </w:tcPr>
          <w:p w:rsidR="000D2539" w:rsidRPr="002A733C" w:rsidRDefault="000D2539" w:rsidP="0019779B">
            <w:r w:rsidRPr="002A733C">
              <w:t>Responsibilities</w:t>
            </w:r>
          </w:p>
        </w:tc>
        <w:tc>
          <w:tcPr>
            <w:tcW w:w="8656" w:type="dxa"/>
            <w:gridSpan w:val="14"/>
            <w:vAlign w:val="center"/>
          </w:tcPr>
          <w:p w:rsidR="000D2539" w:rsidRPr="002A733C" w:rsidRDefault="000D2539" w:rsidP="0019779B"/>
        </w:tc>
      </w:tr>
      <w:tr w:rsidR="0019779B" w:rsidRPr="002A733C">
        <w:trPr>
          <w:trHeight w:val="403"/>
          <w:jc w:val="center"/>
        </w:trPr>
        <w:tc>
          <w:tcPr>
            <w:tcW w:w="719" w:type="dxa"/>
            <w:vAlign w:val="center"/>
          </w:tcPr>
          <w:p w:rsidR="000D2539" w:rsidRPr="002A733C" w:rsidRDefault="000D2539" w:rsidP="0019779B">
            <w:r w:rsidRPr="002A733C">
              <w:t>From</w:t>
            </w:r>
          </w:p>
        </w:tc>
        <w:tc>
          <w:tcPr>
            <w:tcW w:w="705" w:type="dxa"/>
            <w:gridSpan w:val="4"/>
            <w:vAlign w:val="center"/>
          </w:tcPr>
          <w:p w:rsidR="000D2539" w:rsidRPr="002A733C" w:rsidRDefault="000D2539" w:rsidP="0019779B"/>
        </w:tc>
        <w:tc>
          <w:tcPr>
            <w:tcW w:w="644" w:type="dxa"/>
            <w:gridSpan w:val="2"/>
            <w:vAlign w:val="center"/>
          </w:tcPr>
          <w:p w:rsidR="000D2539" w:rsidRPr="002A733C" w:rsidRDefault="000D2539" w:rsidP="0019779B">
            <w:r w:rsidRPr="002A733C">
              <w:t>To</w:t>
            </w:r>
          </w:p>
        </w:tc>
        <w:tc>
          <w:tcPr>
            <w:tcW w:w="628" w:type="dxa"/>
            <w:tcBorders>
              <w:right w:val="single" w:sz="4" w:space="0" w:color="C0C0C0"/>
            </w:tcBorders>
            <w:vAlign w:val="center"/>
          </w:tcPr>
          <w:p w:rsidR="000D2539" w:rsidRPr="002A733C" w:rsidRDefault="000D2539" w:rsidP="0019779B"/>
        </w:tc>
        <w:tc>
          <w:tcPr>
            <w:tcW w:w="1804"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580" w:type="dxa"/>
            <w:gridSpan w:val="9"/>
            <w:vAlign w:val="center"/>
          </w:tcPr>
          <w:p w:rsidR="000D2539" w:rsidRPr="002A733C" w:rsidRDefault="000D2539" w:rsidP="0019779B"/>
        </w:tc>
      </w:tr>
      <w:tr w:rsidR="00CA28E6" w:rsidRPr="002A733C">
        <w:trPr>
          <w:trHeight w:val="403"/>
          <w:jc w:val="center"/>
        </w:trPr>
        <w:tc>
          <w:tcPr>
            <w:tcW w:w="4500" w:type="dxa"/>
            <w:gridSpan w:val="10"/>
            <w:tcBorders>
              <w:bottom w:val="single" w:sz="4" w:space="0" w:color="C0C0C0"/>
            </w:tcBorders>
            <w:vAlign w:val="center"/>
          </w:tcPr>
          <w:p w:rsidR="000D2539" w:rsidRPr="002A733C" w:rsidRDefault="000D2539" w:rsidP="0019779B">
            <w:r w:rsidRPr="002A733C">
              <w:t>May we contact your previous supervisor for a reference?</w:t>
            </w:r>
          </w:p>
        </w:tc>
        <w:tc>
          <w:tcPr>
            <w:tcW w:w="900" w:type="dxa"/>
            <w:tcBorders>
              <w:bottom w:val="single" w:sz="4" w:space="0" w:color="C0C0C0"/>
            </w:tcBorders>
            <w:vAlign w:val="center"/>
          </w:tcPr>
          <w:p w:rsidR="000D2539" w:rsidRPr="002A733C" w:rsidRDefault="002D486E" w:rsidP="00CA28E6">
            <w:r w:rsidRPr="002A733C">
              <w:t>YES</w:t>
            </w:r>
            <w:r>
              <w:t xml:space="preserve">  </w:t>
            </w:r>
            <w:r w:rsidRPr="0019779B">
              <w:rPr>
                <w:rStyle w:val="CheckBoxChar"/>
              </w:rPr>
              <w:fldChar w:fldCharType="begin">
                <w:ffData>
                  <w:name w:val="Check3"/>
                  <w:enabled/>
                  <w:calcOnExit w:val="0"/>
                  <w:checkBox>
                    <w:sizeAuto/>
                    <w:default w:val="0"/>
                  </w:checkBox>
                </w:ffData>
              </w:fldChar>
            </w:r>
            <w:r w:rsidRPr="0019779B">
              <w:rPr>
                <w:rStyle w:val="CheckBoxChar"/>
              </w:rPr>
              <w:instrText xml:space="preserve"> FORMCHECKBOX </w:instrText>
            </w:r>
            <w:r w:rsidR="007421CC">
              <w:rPr>
                <w:rStyle w:val="CheckBoxChar"/>
              </w:rPr>
            </w:r>
            <w:r w:rsidR="007421CC">
              <w:rPr>
                <w:rStyle w:val="CheckBoxChar"/>
              </w:rPr>
              <w:fldChar w:fldCharType="separate"/>
            </w:r>
            <w:r w:rsidRPr="0019779B">
              <w:rPr>
                <w:rStyle w:val="CheckBoxChar"/>
              </w:rPr>
              <w:fldChar w:fldCharType="end"/>
            </w:r>
          </w:p>
        </w:tc>
        <w:tc>
          <w:tcPr>
            <w:tcW w:w="810" w:type="dxa"/>
            <w:tcBorders>
              <w:bottom w:val="single" w:sz="4" w:space="0" w:color="C0C0C0"/>
            </w:tcBorders>
            <w:vAlign w:val="center"/>
          </w:tcPr>
          <w:p w:rsidR="000D2539" w:rsidRPr="002A733C" w:rsidRDefault="002D486E" w:rsidP="00CA28E6">
            <w:r w:rsidRPr="002A733C">
              <w:t>NO</w:t>
            </w:r>
            <w:r>
              <w:t xml:space="preserve">  </w:t>
            </w:r>
            <w:r w:rsidRPr="0019779B">
              <w:rPr>
                <w:rStyle w:val="CheckBoxChar"/>
              </w:rPr>
              <w:fldChar w:fldCharType="begin">
                <w:ffData>
                  <w:name w:val="Check4"/>
                  <w:enabled/>
                  <w:calcOnExit w:val="0"/>
                  <w:checkBox>
                    <w:sizeAuto/>
                    <w:default w:val="0"/>
                  </w:checkBox>
                </w:ffData>
              </w:fldChar>
            </w:r>
            <w:r w:rsidRPr="0019779B">
              <w:rPr>
                <w:rStyle w:val="CheckBoxChar"/>
              </w:rPr>
              <w:instrText xml:space="preserve"> FORMCHECKBOX </w:instrText>
            </w:r>
            <w:r w:rsidR="007421CC">
              <w:rPr>
                <w:rStyle w:val="CheckBoxChar"/>
              </w:rPr>
            </w:r>
            <w:r w:rsidR="007421CC">
              <w:rPr>
                <w:rStyle w:val="CheckBoxChar"/>
              </w:rPr>
              <w:fldChar w:fldCharType="separate"/>
            </w:r>
            <w:r w:rsidRPr="0019779B">
              <w:rPr>
                <w:rStyle w:val="CheckBoxChar"/>
              </w:rPr>
              <w:fldChar w:fldCharType="end"/>
            </w:r>
          </w:p>
        </w:tc>
        <w:tc>
          <w:tcPr>
            <w:tcW w:w="3870" w:type="dxa"/>
            <w:gridSpan w:val="7"/>
            <w:tcBorders>
              <w:bottom w:val="single" w:sz="4" w:space="0" w:color="C0C0C0"/>
            </w:tcBorders>
            <w:vAlign w:val="center"/>
          </w:tcPr>
          <w:p w:rsidR="000D2539" w:rsidRPr="002A733C" w:rsidRDefault="000D2539" w:rsidP="0019779B"/>
        </w:tc>
      </w:tr>
      <w:tr w:rsidR="000D2539" w:rsidRPr="002A733C">
        <w:trPr>
          <w:trHeight w:val="288"/>
          <w:jc w:val="center"/>
        </w:trPr>
        <w:tc>
          <w:tcPr>
            <w:tcW w:w="10080" w:type="dxa"/>
            <w:gridSpan w:val="19"/>
            <w:shd w:val="clear" w:color="auto" w:fill="E6E6E6"/>
            <w:vAlign w:val="center"/>
          </w:tcPr>
          <w:p w:rsidR="000D2539" w:rsidRPr="002A733C" w:rsidRDefault="000D2539" w:rsidP="00F264EB">
            <w:pPr>
              <w:pStyle w:val="Heading2"/>
            </w:pPr>
            <w:r w:rsidRPr="002A733C">
              <w:t>Military Service</w:t>
            </w:r>
          </w:p>
        </w:tc>
      </w:tr>
      <w:tr w:rsidR="0019779B" w:rsidRPr="002A733C">
        <w:trPr>
          <w:trHeight w:val="403"/>
          <w:jc w:val="center"/>
        </w:trPr>
        <w:tc>
          <w:tcPr>
            <w:tcW w:w="988" w:type="dxa"/>
            <w:gridSpan w:val="2"/>
            <w:vAlign w:val="center"/>
          </w:tcPr>
          <w:p w:rsidR="000D2539" w:rsidRPr="002A733C" w:rsidRDefault="000D2539" w:rsidP="0019779B">
            <w:r w:rsidRPr="002A733C">
              <w:t>Branch</w:t>
            </w:r>
          </w:p>
        </w:tc>
        <w:tc>
          <w:tcPr>
            <w:tcW w:w="5400" w:type="dxa"/>
            <w:gridSpan w:val="11"/>
            <w:tcBorders>
              <w:right w:val="single" w:sz="4" w:space="0" w:color="C0C0C0"/>
            </w:tcBorders>
            <w:vAlign w:val="center"/>
          </w:tcPr>
          <w:p w:rsidR="000D2539" w:rsidRPr="002A733C" w:rsidRDefault="000D2539" w:rsidP="0019779B"/>
        </w:tc>
        <w:tc>
          <w:tcPr>
            <w:tcW w:w="594" w:type="dxa"/>
            <w:gridSpan w:val="2"/>
            <w:tcBorders>
              <w:left w:val="single" w:sz="4" w:space="0" w:color="C0C0C0"/>
            </w:tcBorders>
            <w:vAlign w:val="center"/>
          </w:tcPr>
          <w:p w:rsidR="000D2539" w:rsidRPr="002A733C" w:rsidRDefault="000D2539" w:rsidP="0019779B">
            <w:r w:rsidRPr="002A733C">
              <w:t>From</w:t>
            </w:r>
          </w:p>
        </w:tc>
        <w:tc>
          <w:tcPr>
            <w:tcW w:w="677" w:type="dxa"/>
            <w:vAlign w:val="center"/>
          </w:tcPr>
          <w:p w:rsidR="000D2539" w:rsidRPr="002A733C" w:rsidRDefault="000D2539" w:rsidP="0019779B"/>
        </w:tc>
        <w:tc>
          <w:tcPr>
            <w:tcW w:w="429" w:type="dxa"/>
            <w:vAlign w:val="center"/>
          </w:tcPr>
          <w:p w:rsidR="000D2539" w:rsidRPr="002A733C" w:rsidRDefault="000D2539" w:rsidP="0019779B">
            <w:r w:rsidRPr="002A733C">
              <w:t>To</w:t>
            </w:r>
          </w:p>
        </w:tc>
        <w:tc>
          <w:tcPr>
            <w:tcW w:w="1992" w:type="dxa"/>
            <w:gridSpan w:val="2"/>
            <w:vAlign w:val="center"/>
          </w:tcPr>
          <w:p w:rsidR="000D2539" w:rsidRPr="002A733C" w:rsidRDefault="000D2539" w:rsidP="0019779B"/>
        </w:tc>
      </w:tr>
      <w:tr w:rsidR="00CA28E6" w:rsidRPr="002A733C">
        <w:trPr>
          <w:trHeight w:val="403"/>
          <w:jc w:val="center"/>
        </w:trPr>
        <w:tc>
          <w:tcPr>
            <w:tcW w:w="1708" w:type="dxa"/>
            <w:gridSpan w:val="6"/>
            <w:vAlign w:val="center"/>
          </w:tcPr>
          <w:p w:rsidR="000D2539" w:rsidRPr="002A733C" w:rsidRDefault="000D2539" w:rsidP="0019779B">
            <w:r w:rsidRPr="002A733C">
              <w:t>Rank at Discharge</w:t>
            </w:r>
          </w:p>
        </w:tc>
        <w:tc>
          <w:tcPr>
            <w:tcW w:w="4680" w:type="dxa"/>
            <w:gridSpan w:val="7"/>
            <w:tcBorders>
              <w:right w:val="single" w:sz="4" w:space="0" w:color="C0C0C0"/>
            </w:tcBorders>
            <w:vAlign w:val="center"/>
          </w:tcPr>
          <w:p w:rsidR="000D2539" w:rsidRPr="002A733C" w:rsidRDefault="000D2539" w:rsidP="0019779B"/>
        </w:tc>
        <w:tc>
          <w:tcPr>
            <w:tcW w:w="1712" w:type="dxa"/>
            <w:gridSpan w:val="5"/>
            <w:tcBorders>
              <w:left w:val="single" w:sz="4" w:space="0" w:color="C0C0C0"/>
            </w:tcBorders>
            <w:vAlign w:val="center"/>
          </w:tcPr>
          <w:p w:rsidR="000D2539" w:rsidRDefault="000D2539" w:rsidP="0019779B"/>
          <w:p w:rsidR="006F291C" w:rsidRPr="002A733C" w:rsidRDefault="006F291C" w:rsidP="0019779B"/>
        </w:tc>
        <w:tc>
          <w:tcPr>
            <w:tcW w:w="1980" w:type="dxa"/>
            <w:vAlign w:val="center"/>
          </w:tcPr>
          <w:p w:rsidR="000D2539" w:rsidRPr="002A733C" w:rsidRDefault="000D2539" w:rsidP="0019779B"/>
        </w:tc>
      </w:tr>
      <w:tr w:rsidR="000D2539" w:rsidRPr="002A733C">
        <w:trPr>
          <w:trHeight w:val="288"/>
          <w:jc w:val="center"/>
        </w:trPr>
        <w:tc>
          <w:tcPr>
            <w:tcW w:w="10080" w:type="dxa"/>
            <w:gridSpan w:val="19"/>
            <w:tcBorders>
              <w:left w:val="nil"/>
              <w:bottom w:val="single" w:sz="4" w:space="0" w:color="C0C0C0"/>
              <w:right w:val="nil"/>
            </w:tcBorders>
            <w:vAlign w:val="center"/>
          </w:tcPr>
          <w:p w:rsidR="006F291C" w:rsidRDefault="006F291C" w:rsidP="0019779B"/>
          <w:p w:rsidR="006F291C" w:rsidRDefault="006F291C" w:rsidP="0019779B"/>
          <w:p w:rsidR="006F291C" w:rsidRPr="002A733C" w:rsidRDefault="006F291C" w:rsidP="0019779B"/>
        </w:tc>
      </w:tr>
      <w:tr w:rsidR="000D2539" w:rsidRPr="002A733C">
        <w:trPr>
          <w:trHeight w:val="288"/>
          <w:jc w:val="center"/>
        </w:trPr>
        <w:tc>
          <w:tcPr>
            <w:tcW w:w="10080" w:type="dxa"/>
            <w:gridSpan w:val="19"/>
            <w:shd w:val="clear" w:color="auto" w:fill="E6E6E6"/>
            <w:vAlign w:val="center"/>
          </w:tcPr>
          <w:p w:rsidR="000D2539" w:rsidRPr="00F264EB" w:rsidRDefault="000D2539" w:rsidP="00F264EB">
            <w:pPr>
              <w:pStyle w:val="Heading2"/>
            </w:pPr>
            <w:r w:rsidRPr="00F264EB">
              <w:t>Disclaimer and Signature</w:t>
            </w:r>
          </w:p>
        </w:tc>
      </w:tr>
      <w:tr w:rsidR="000D2539" w:rsidRPr="002A733C">
        <w:trPr>
          <w:trHeight w:val="1008"/>
          <w:jc w:val="center"/>
        </w:trPr>
        <w:tc>
          <w:tcPr>
            <w:tcW w:w="10080" w:type="dxa"/>
            <w:gridSpan w:val="19"/>
            <w:tcBorders>
              <w:top w:val="nil"/>
              <w:bottom w:val="single" w:sz="4" w:space="0" w:color="C0C0C0"/>
            </w:tcBorders>
            <w:vAlign w:val="center"/>
          </w:tcPr>
          <w:p w:rsidR="00185BA5" w:rsidRPr="002A733C" w:rsidRDefault="000D2539" w:rsidP="00185BA5">
            <w:pPr>
              <w:pStyle w:val="Disclaimer"/>
            </w:pPr>
            <w:r w:rsidRPr="002A733C">
              <w:lastRenderedPageBreak/>
              <w:t xml:space="preserve">I certify that my answers are true and complete to the best of my knowledge. </w:t>
            </w:r>
          </w:p>
          <w:p w:rsidR="004008A2" w:rsidRDefault="000D2539" w:rsidP="00185BA5">
            <w:pPr>
              <w:pStyle w:val="Disclaimer"/>
            </w:pPr>
            <w:r w:rsidRPr="002A733C">
              <w:t xml:space="preserve">If this application leads to employment, I understand that false or misleading information in my application or interview </w:t>
            </w:r>
            <w:r w:rsidR="00185BA5">
              <w:br/>
            </w:r>
            <w:r w:rsidRPr="002A733C">
              <w:t>may result in my release.</w:t>
            </w:r>
            <w:r w:rsidR="005D5C8E">
              <w:t xml:space="preserve">  </w:t>
            </w:r>
          </w:p>
          <w:p w:rsidR="000D2539" w:rsidRDefault="005D5C8E" w:rsidP="00185BA5">
            <w:pPr>
              <w:pStyle w:val="Disclaimer"/>
            </w:pPr>
            <w:r>
              <w:t>I understand with an offer of employment a drug test will be required.</w:t>
            </w:r>
          </w:p>
          <w:p w:rsidR="004008A2" w:rsidRDefault="004008A2" w:rsidP="00185BA5">
            <w:pPr>
              <w:pStyle w:val="Disclaimer"/>
            </w:pPr>
            <w:r>
              <w:t xml:space="preserve">I also understand that if I am hired, I will be required to provide proof of identity and legal authorization to work in the </w:t>
            </w:r>
            <w:smartTag w:uri="urn:schemas-microsoft-com:office:smarttags" w:element="country-region">
              <w:smartTag w:uri="urn:schemas-microsoft-com:office:smarttags" w:element="place">
                <w:r>
                  <w:t>United States</w:t>
                </w:r>
              </w:smartTag>
            </w:smartTag>
            <w:r>
              <w:t xml:space="preserve"> as required by federal immigration laws.</w:t>
            </w:r>
          </w:p>
          <w:p w:rsidR="008D16EE" w:rsidRPr="002A733C" w:rsidRDefault="008D16EE" w:rsidP="00185BA5">
            <w:pPr>
              <w:pStyle w:val="Disclaimer"/>
            </w:pPr>
            <w:r>
              <w:t>I authorize investigation of all statements contained herein and the references and employers listed above to give you any and all information concerning my previous employment and any pertinent information they may have, personal or otherwise and release the company from all liability for any damage that may result from utilization of such information.</w:t>
            </w:r>
          </w:p>
        </w:tc>
      </w:tr>
      <w:tr w:rsidR="002D486E" w:rsidRPr="002A733C">
        <w:trPr>
          <w:trHeight w:val="403"/>
          <w:jc w:val="center"/>
        </w:trPr>
        <w:tc>
          <w:tcPr>
            <w:tcW w:w="1086" w:type="dxa"/>
            <w:gridSpan w:val="4"/>
            <w:tcBorders>
              <w:top w:val="single" w:sz="4" w:space="0" w:color="C0C0C0"/>
              <w:right w:val="nil"/>
            </w:tcBorders>
            <w:vAlign w:val="center"/>
          </w:tcPr>
          <w:p w:rsidR="000D2539" w:rsidRPr="002A733C" w:rsidRDefault="000D2539" w:rsidP="0019779B">
            <w:r w:rsidRPr="002A733C">
              <w:t>Signature</w:t>
            </w:r>
          </w:p>
        </w:tc>
        <w:tc>
          <w:tcPr>
            <w:tcW w:w="5896" w:type="dxa"/>
            <w:gridSpan w:val="11"/>
            <w:tcBorders>
              <w:top w:val="single" w:sz="4" w:space="0" w:color="C0C0C0"/>
              <w:left w:val="nil"/>
              <w:right w:val="nil"/>
            </w:tcBorders>
            <w:vAlign w:val="center"/>
          </w:tcPr>
          <w:p w:rsidR="000D2539" w:rsidRPr="002A733C" w:rsidRDefault="000D2539" w:rsidP="0019779B"/>
        </w:tc>
        <w:tc>
          <w:tcPr>
            <w:tcW w:w="677" w:type="dxa"/>
            <w:tcBorders>
              <w:top w:val="single" w:sz="4" w:space="0" w:color="C0C0C0"/>
              <w:left w:val="nil"/>
              <w:right w:val="nil"/>
            </w:tcBorders>
            <w:vAlign w:val="center"/>
          </w:tcPr>
          <w:p w:rsidR="000D2539" w:rsidRPr="002A733C" w:rsidRDefault="000D2539" w:rsidP="0019779B">
            <w:r w:rsidRPr="002A733C">
              <w:t>Date</w:t>
            </w:r>
          </w:p>
        </w:tc>
        <w:tc>
          <w:tcPr>
            <w:tcW w:w="2421" w:type="dxa"/>
            <w:gridSpan w:val="3"/>
            <w:tcBorders>
              <w:top w:val="single" w:sz="4" w:space="0" w:color="C0C0C0"/>
              <w:left w:val="nil"/>
            </w:tcBorders>
            <w:vAlign w:val="center"/>
          </w:tcPr>
          <w:p w:rsidR="000D2539" w:rsidRPr="002A733C" w:rsidRDefault="000D2539" w:rsidP="0019779B"/>
        </w:tc>
      </w:tr>
    </w:tbl>
    <w:p w:rsidR="005F6E87" w:rsidRPr="002A733C" w:rsidRDefault="005F6E87" w:rsidP="002A733C"/>
    <w:sectPr w:rsidR="005F6E87" w:rsidRPr="002A733C" w:rsidSect="004008A2">
      <w:type w:val="continuous"/>
      <w:pgSz w:w="12240" w:h="15840"/>
      <w:pgMar w:top="108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6EE"/>
    <w:rsid w:val="000071F7"/>
    <w:rsid w:val="00011358"/>
    <w:rsid w:val="000134FA"/>
    <w:rsid w:val="0002798A"/>
    <w:rsid w:val="00063EEE"/>
    <w:rsid w:val="00083002"/>
    <w:rsid w:val="00087B85"/>
    <w:rsid w:val="000A01F1"/>
    <w:rsid w:val="000C1163"/>
    <w:rsid w:val="000D2539"/>
    <w:rsid w:val="000E5981"/>
    <w:rsid w:val="000F2DF4"/>
    <w:rsid w:val="000F6783"/>
    <w:rsid w:val="00101CD9"/>
    <w:rsid w:val="001059A0"/>
    <w:rsid w:val="00120C95"/>
    <w:rsid w:val="0014663E"/>
    <w:rsid w:val="00180664"/>
    <w:rsid w:val="00185BA5"/>
    <w:rsid w:val="00195009"/>
    <w:rsid w:val="0019779B"/>
    <w:rsid w:val="002216E2"/>
    <w:rsid w:val="00250014"/>
    <w:rsid w:val="00254D4B"/>
    <w:rsid w:val="00275BB5"/>
    <w:rsid w:val="00286F6A"/>
    <w:rsid w:val="00291C8C"/>
    <w:rsid w:val="002A1ECE"/>
    <w:rsid w:val="002A2510"/>
    <w:rsid w:val="002A733C"/>
    <w:rsid w:val="002B4D1D"/>
    <w:rsid w:val="002C10B1"/>
    <w:rsid w:val="002D222A"/>
    <w:rsid w:val="002D486E"/>
    <w:rsid w:val="003076FD"/>
    <w:rsid w:val="00317005"/>
    <w:rsid w:val="00335259"/>
    <w:rsid w:val="0038795D"/>
    <w:rsid w:val="003929F1"/>
    <w:rsid w:val="003A1B63"/>
    <w:rsid w:val="003A41A1"/>
    <w:rsid w:val="003B2326"/>
    <w:rsid w:val="003B7F5F"/>
    <w:rsid w:val="003F1D46"/>
    <w:rsid w:val="004008A2"/>
    <w:rsid w:val="00437ED0"/>
    <w:rsid w:val="00440CD8"/>
    <w:rsid w:val="00443837"/>
    <w:rsid w:val="00450F66"/>
    <w:rsid w:val="00461739"/>
    <w:rsid w:val="00467865"/>
    <w:rsid w:val="0048685F"/>
    <w:rsid w:val="004A1437"/>
    <w:rsid w:val="004A4198"/>
    <w:rsid w:val="004A54EA"/>
    <w:rsid w:val="004B0578"/>
    <w:rsid w:val="004C2FEE"/>
    <w:rsid w:val="004E34C6"/>
    <w:rsid w:val="004F62AD"/>
    <w:rsid w:val="00501AE8"/>
    <w:rsid w:val="00504B65"/>
    <w:rsid w:val="005114CE"/>
    <w:rsid w:val="0052122B"/>
    <w:rsid w:val="00527443"/>
    <w:rsid w:val="00542885"/>
    <w:rsid w:val="005557F6"/>
    <w:rsid w:val="00563778"/>
    <w:rsid w:val="005B4AE2"/>
    <w:rsid w:val="005C3D49"/>
    <w:rsid w:val="005D5C8E"/>
    <w:rsid w:val="005E63CC"/>
    <w:rsid w:val="005F6E87"/>
    <w:rsid w:val="00613129"/>
    <w:rsid w:val="00617C65"/>
    <w:rsid w:val="00682C69"/>
    <w:rsid w:val="006D2635"/>
    <w:rsid w:val="006D779C"/>
    <w:rsid w:val="006E37E4"/>
    <w:rsid w:val="006E4F63"/>
    <w:rsid w:val="006E729E"/>
    <w:rsid w:val="006F291C"/>
    <w:rsid w:val="007229D0"/>
    <w:rsid w:val="007421CC"/>
    <w:rsid w:val="007602AC"/>
    <w:rsid w:val="00774B67"/>
    <w:rsid w:val="00793AC6"/>
    <w:rsid w:val="007A71DE"/>
    <w:rsid w:val="007B199B"/>
    <w:rsid w:val="007B6119"/>
    <w:rsid w:val="007C03BD"/>
    <w:rsid w:val="007C1DA0"/>
    <w:rsid w:val="007D1AC5"/>
    <w:rsid w:val="007E2A15"/>
    <w:rsid w:val="007E38F8"/>
    <w:rsid w:val="007E56C4"/>
    <w:rsid w:val="008107D6"/>
    <w:rsid w:val="00841645"/>
    <w:rsid w:val="00852EC6"/>
    <w:rsid w:val="0088782D"/>
    <w:rsid w:val="008A0543"/>
    <w:rsid w:val="008B08EF"/>
    <w:rsid w:val="008B24BB"/>
    <w:rsid w:val="008B57DD"/>
    <w:rsid w:val="008B7081"/>
    <w:rsid w:val="008D16EE"/>
    <w:rsid w:val="008D40FF"/>
    <w:rsid w:val="00902964"/>
    <w:rsid w:val="009126F8"/>
    <w:rsid w:val="0094790F"/>
    <w:rsid w:val="00966B90"/>
    <w:rsid w:val="009737B7"/>
    <w:rsid w:val="009802C4"/>
    <w:rsid w:val="009973A4"/>
    <w:rsid w:val="009976D9"/>
    <w:rsid w:val="00997A3E"/>
    <w:rsid w:val="009A4EA3"/>
    <w:rsid w:val="009A55DC"/>
    <w:rsid w:val="009C220D"/>
    <w:rsid w:val="009D67B1"/>
    <w:rsid w:val="009D6AEA"/>
    <w:rsid w:val="00A211B2"/>
    <w:rsid w:val="00A2727E"/>
    <w:rsid w:val="00A35524"/>
    <w:rsid w:val="00A74F99"/>
    <w:rsid w:val="00A82BA3"/>
    <w:rsid w:val="00A94ACC"/>
    <w:rsid w:val="00AE6FA4"/>
    <w:rsid w:val="00B03907"/>
    <w:rsid w:val="00B11811"/>
    <w:rsid w:val="00B311E1"/>
    <w:rsid w:val="00B4735C"/>
    <w:rsid w:val="00B80447"/>
    <w:rsid w:val="00B90EC2"/>
    <w:rsid w:val="00BA268F"/>
    <w:rsid w:val="00BD0E47"/>
    <w:rsid w:val="00C079CA"/>
    <w:rsid w:val="00C3511A"/>
    <w:rsid w:val="00C5330F"/>
    <w:rsid w:val="00C67741"/>
    <w:rsid w:val="00C74647"/>
    <w:rsid w:val="00C76039"/>
    <w:rsid w:val="00C76480"/>
    <w:rsid w:val="00C80AD2"/>
    <w:rsid w:val="00C90A29"/>
    <w:rsid w:val="00C92FD6"/>
    <w:rsid w:val="00CA28E6"/>
    <w:rsid w:val="00CD247C"/>
    <w:rsid w:val="00D03A13"/>
    <w:rsid w:val="00D14E73"/>
    <w:rsid w:val="00D6155E"/>
    <w:rsid w:val="00D90A75"/>
    <w:rsid w:val="00DA4B5C"/>
    <w:rsid w:val="00DC47A2"/>
    <w:rsid w:val="00DE1551"/>
    <w:rsid w:val="00DE79C2"/>
    <w:rsid w:val="00DE7FB7"/>
    <w:rsid w:val="00E20DDA"/>
    <w:rsid w:val="00E26BF5"/>
    <w:rsid w:val="00E32A8B"/>
    <w:rsid w:val="00E36054"/>
    <w:rsid w:val="00E37E7B"/>
    <w:rsid w:val="00E46E04"/>
    <w:rsid w:val="00E87396"/>
    <w:rsid w:val="00EB478A"/>
    <w:rsid w:val="00EC42A3"/>
    <w:rsid w:val="00F02A61"/>
    <w:rsid w:val="00F264EB"/>
    <w:rsid w:val="00F83033"/>
    <w:rsid w:val="00F966AA"/>
    <w:rsid w:val="00FB538F"/>
    <w:rsid w:val="00FC2D40"/>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character" w:customStyle="1" w:styleId="CheckBoxChar">
    <w:name w:val="Check Box Char"/>
    <w:link w:val="CheckBox"/>
    <w:rsid w:val="00CA28E6"/>
    <w:rPr>
      <w:rFonts w:ascii="Tahoma" w:hAnsi="Tahoma"/>
      <w:color w:val="999999"/>
      <w:sz w:val="16"/>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character" w:customStyle="1" w:styleId="CheckBoxChar">
    <w:name w:val="Check Box Char"/>
    <w:link w:val="CheckBox"/>
    <w:rsid w:val="00CA28E6"/>
    <w:rPr>
      <w:rFonts w:ascii="Tahoma" w:hAnsi="Tahoma"/>
      <w:color w:val="999999"/>
      <w:sz w:val="16"/>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coleman\LOCALS~1\Temp\TCD34.tmp\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Employment application</Template>
  <TotalTime>0</TotalTime>
  <Pages>3</Pages>
  <Words>535</Words>
  <Characters>3054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bcoleman</dc:creator>
  <cp:lastModifiedBy>LeAnn Tolleson</cp:lastModifiedBy>
  <cp:revision>2</cp:revision>
  <cp:lastPrinted>2016-07-19T18:46:00Z</cp:lastPrinted>
  <dcterms:created xsi:type="dcterms:W3CDTF">2022-04-07T14:32:00Z</dcterms:created>
  <dcterms:modified xsi:type="dcterms:W3CDTF">2022-04-07T14:32:00Z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